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EF" w:rsidRDefault="00E256EF">
      <w:pPr>
        <w:spacing w:before="8" w:line="100" w:lineRule="exact"/>
        <w:rPr>
          <w:sz w:val="10"/>
          <w:szCs w:val="10"/>
        </w:rPr>
      </w:pPr>
    </w:p>
    <w:p w:rsidR="00E46853" w:rsidRDefault="00E46853" w:rsidP="00E46853"/>
    <w:p w:rsidR="00E46853" w:rsidRDefault="00E46853" w:rsidP="00E46853"/>
    <w:p w:rsidR="00E46853" w:rsidRDefault="00E46853" w:rsidP="00E46853"/>
    <w:p w:rsidR="00E46853" w:rsidRDefault="00E46853" w:rsidP="00E46853">
      <w:pPr>
        <w:rPr>
          <w:rFonts w:ascii="Maiandra GD" w:hAnsi="Maiandra GD"/>
        </w:rPr>
      </w:pPr>
    </w:p>
    <w:p w:rsidR="00E46853" w:rsidRDefault="00E46853" w:rsidP="00E46853">
      <w:pPr>
        <w:rPr>
          <w:rFonts w:ascii="Maiandra GD" w:hAnsi="Maiandra GD"/>
        </w:rPr>
      </w:pPr>
    </w:p>
    <w:p w:rsidR="00E46853" w:rsidRDefault="00E46853" w:rsidP="00E46853">
      <w:pPr>
        <w:rPr>
          <w:rFonts w:ascii="Maiandra GD" w:hAnsi="Maiandra GD"/>
        </w:rPr>
      </w:pPr>
    </w:p>
    <w:p w:rsidR="00E46853" w:rsidRDefault="00E46853" w:rsidP="00E46853">
      <w:pPr>
        <w:rPr>
          <w:rFonts w:ascii="Maiandra GD" w:hAnsi="Maiandra GD"/>
        </w:rPr>
      </w:pPr>
      <w:r>
        <w:rPr>
          <w:rFonts w:ascii="Maiandra GD" w:hAnsi="Maiandra GD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74930</wp:posOffset>
            </wp:positionV>
            <wp:extent cx="685800" cy="5715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853" w:rsidRDefault="00E46853" w:rsidP="00E46853">
      <w:pPr>
        <w:rPr>
          <w:rFonts w:ascii="Maiandra GD" w:hAnsi="Maiandra GD"/>
        </w:rPr>
      </w:pPr>
    </w:p>
    <w:p w:rsidR="00E46853" w:rsidRDefault="00E46853" w:rsidP="00E46853">
      <w:pPr>
        <w:rPr>
          <w:rFonts w:ascii="Maiandra GD" w:hAnsi="Maiandra GD"/>
        </w:rPr>
      </w:pPr>
    </w:p>
    <w:p w:rsidR="00E46853" w:rsidRDefault="00E46853" w:rsidP="00E46853">
      <w:pPr>
        <w:rPr>
          <w:rFonts w:ascii="Maiandra GD" w:hAnsi="Maiandra GD"/>
        </w:rPr>
      </w:pPr>
    </w:p>
    <w:p w:rsidR="00E46853" w:rsidRDefault="00E46853" w:rsidP="00E46853">
      <w:p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E46853" w:rsidRDefault="00E46853" w:rsidP="00E46853">
      <w:pPr>
        <w:rPr>
          <w:rFonts w:ascii="Maiandra GD" w:hAnsi="Maiandra GD"/>
        </w:rPr>
      </w:pPr>
    </w:p>
    <w:p w:rsidR="00E46853" w:rsidRDefault="00E46853" w:rsidP="00E46853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          </w:t>
      </w:r>
    </w:p>
    <w:p w:rsidR="00E46853" w:rsidRDefault="00E46853" w:rsidP="00E46853">
      <w:pPr>
        <w:rPr>
          <w:rFonts w:ascii="Maiandra GD" w:hAnsi="Maiandra GD"/>
        </w:rPr>
      </w:pPr>
    </w:p>
    <w:p w:rsidR="00E46853" w:rsidRPr="00E46853" w:rsidRDefault="00E46853" w:rsidP="00E46853">
      <w:p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 xml:space="preserve">       </w:t>
      </w:r>
      <w:r w:rsidRPr="00E46853">
        <w:rPr>
          <w:rFonts w:ascii="Maiandra GD" w:hAnsi="Maiandra GD"/>
          <w:sz w:val="44"/>
          <w:szCs w:val="44"/>
        </w:rPr>
        <w:t>English Martyrs’ Catholic Primary School</w:t>
      </w:r>
    </w:p>
    <w:p w:rsidR="00E46853" w:rsidRDefault="00E46853" w:rsidP="00E46853">
      <w:pPr>
        <w:rPr>
          <w:rFonts w:ascii="Maiandra GD" w:hAnsi="Maiandra GD"/>
          <w:sz w:val="28"/>
          <w:szCs w:val="28"/>
        </w:rPr>
      </w:pPr>
    </w:p>
    <w:p w:rsidR="00E46853" w:rsidRDefault="00E46853" w:rsidP="00E46853">
      <w:pPr>
        <w:rPr>
          <w:rFonts w:ascii="Maiandra GD" w:hAnsi="Maiandra GD"/>
          <w:sz w:val="28"/>
          <w:szCs w:val="28"/>
        </w:rPr>
      </w:pPr>
    </w:p>
    <w:p w:rsidR="00E46853" w:rsidRDefault="00E46853" w:rsidP="00E46853">
      <w:pPr>
        <w:rPr>
          <w:rFonts w:ascii="Maiandra GD" w:hAnsi="Maiandra GD"/>
          <w:sz w:val="28"/>
          <w:szCs w:val="28"/>
        </w:rPr>
      </w:pPr>
    </w:p>
    <w:p w:rsidR="00E46853" w:rsidRDefault="00E46853" w:rsidP="00E46853">
      <w:pPr>
        <w:rPr>
          <w:rFonts w:ascii="Maiandra GD" w:hAnsi="Maiandra GD"/>
          <w:sz w:val="28"/>
          <w:szCs w:val="28"/>
        </w:rPr>
      </w:pPr>
    </w:p>
    <w:p w:rsidR="00E46853" w:rsidRPr="00E46853" w:rsidRDefault="00E46853" w:rsidP="00E46853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Health and Safety Policy </w:t>
      </w:r>
    </w:p>
    <w:p w:rsidR="00E46853" w:rsidRDefault="00E46853" w:rsidP="00E46853">
      <w:pPr>
        <w:jc w:val="center"/>
        <w:rPr>
          <w:rFonts w:ascii="Maiandra GD" w:hAnsi="Maiandra GD"/>
          <w:sz w:val="40"/>
          <w:szCs w:val="40"/>
        </w:rPr>
      </w:pPr>
    </w:p>
    <w:p w:rsidR="00E46853" w:rsidRDefault="00E46853" w:rsidP="00E46853">
      <w:pPr>
        <w:jc w:val="center"/>
        <w:rPr>
          <w:rFonts w:ascii="Maiandra GD" w:hAnsi="Maiandra GD"/>
          <w:sz w:val="40"/>
          <w:szCs w:val="40"/>
        </w:rPr>
      </w:pPr>
    </w:p>
    <w:p w:rsidR="00E46853" w:rsidRDefault="00E46853" w:rsidP="00E46853">
      <w:pPr>
        <w:jc w:val="center"/>
        <w:rPr>
          <w:rFonts w:ascii="Maiandra GD" w:hAnsi="Maiandra GD"/>
          <w:sz w:val="40"/>
          <w:szCs w:val="40"/>
        </w:rPr>
      </w:pPr>
    </w:p>
    <w:p w:rsidR="00E46853" w:rsidRPr="00E46853" w:rsidRDefault="00E46853" w:rsidP="00E46853">
      <w:pPr>
        <w:jc w:val="center"/>
        <w:rPr>
          <w:rFonts w:ascii="Maiandra GD" w:hAnsi="Maiandra GD"/>
          <w:sz w:val="24"/>
          <w:szCs w:val="24"/>
        </w:rPr>
      </w:pPr>
      <w:r w:rsidRPr="00E46853">
        <w:rPr>
          <w:rFonts w:ascii="Maiandra GD" w:hAnsi="Maiandra GD"/>
          <w:sz w:val="24"/>
          <w:szCs w:val="24"/>
        </w:rPr>
        <w:t xml:space="preserve"> Our English Martyrs’ School community aims to follow the example of Christ in welcoming, </w:t>
      </w:r>
      <w:proofErr w:type="spellStart"/>
      <w:r w:rsidRPr="00E46853">
        <w:rPr>
          <w:rFonts w:ascii="Maiandra GD" w:hAnsi="Maiandra GD"/>
          <w:sz w:val="24"/>
          <w:szCs w:val="24"/>
        </w:rPr>
        <w:t>recognising</w:t>
      </w:r>
      <w:proofErr w:type="spellEnd"/>
      <w:r w:rsidRPr="00E46853">
        <w:rPr>
          <w:rFonts w:ascii="Maiandra GD" w:hAnsi="Maiandra GD"/>
          <w:sz w:val="24"/>
          <w:szCs w:val="24"/>
        </w:rPr>
        <w:t>, fostering and developing each individual as a unique and special gift of GOD with value and dignity</w:t>
      </w:r>
    </w:p>
    <w:p w:rsidR="00E46853" w:rsidRDefault="00E46853" w:rsidP="00E46853">
      <w:pPr>
        <w:rPr>
          <w:rFonts w:ascii="Maiandra GD" w:hAnsi="Maiandra GD"/>
          <w:sz w:val="44"/>
          <w:szCs w:val="44"/>
        </w:rPr>
      </w:pPr>
    </w:p>
    <w:p w:rsidR="00E46853" w:rsidRDefault="00E46853" w:rsidP="00E46853">
      <w:pPr>
        <w:rPr>
          <w:rFonts w:ascii="Maiandra GD" w:hAnsi="Maiandra GD"/>
          <w:sz w:val="44"/>
          <w:szCs w:val="44"/>
        </w:rPr>
      </w:pPr>
    </w:p>
    <w:p w:rsidR="00E46853" w:rsidRDefault="00E46853" w:rsidP="00E4685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</w:p>
    <w:p w:rsidR="00E46853" w:rsidRDefault="00E46853" w:rsidP="00E4685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 xml:space="preserve"> </w:t>
      </w:r>
      <w:r>
        <w:rPr>
          <w:rFonts w:ascii="Maiandra GD" w:hAnsi="Maiandra GD"/>
          <w:sz w:val="32"/>
          <w:szCs w:val="32"/>
        </w:rPr>
        <w:tab/>
      </w:r>
    </w:p>
    <w:p w:rsidR="00E46853" w:rsidRDefault="00E46853" w:rsidP="00E46853">
      <w:pPr>
        <w:ind w:left="1440" w:firstLine="72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Date Reviewed:</w:t>
      </w:r>
      <w:r>
        <w:rPr>
          <w:rFonts w:ascii="Maiandra GD" w:hAnsi="Maiandra GD"/>
          <w:sz w:val="32"/>
          <w:szCs w:val="32"/>
        </w:rPr>
        <w:tab/>
        <w:t>September 2015</w:t>
      </w:r>
    </w:p>
    <w:p w:rsidR="00E46853" w:rsidRDefault="00E46853" w:rsidP="00E4685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 xml:space="preserve"> </w:t>
      </w:r>
      <w:r>
        <w:rPr>
          <w:rFonts w:ascii="Maiandra GD" w:hAnsi="Maiandra GD"/>
          <w:sz w:val="32"/>
          <w:szCs w:val="32"/>
        </w:rPr>
        <w:tab/>
      </w:r>
    </w:p>
    <w:p w:rsidR="00E46853" w:rsidRDefault="00E46853" w:rsidP="00E4685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 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 xml:space="preserve"> </w:t>
      </w:r>
      <w:r>
        <w:rPr>
          <w:rFonts w:ascii="Maiandra GD" w:hAnsi="Maiandra GD"/>
          <w:sz w:val="32"/>
          <w:szCs w:val="32"/>
        </w:rPr>
        <w:tab/>
        <w:t>Review Date: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September 2016</w:t>
      </w:r>
    </w:p>
    <w:p w:rsidR="00E46853" w:rsidRDefault="00E46853" w:rsidP="00E46853">
      <w:pPr>
        <w:rPr>
          <w:rFonts w:ascii="Maiandra GD" w:hAnsi="Maiandra GD"/>
          <w:sz w:val="32"/>
          <w:szCs w:val="32"/>
        </w:rPr>
      </w:pPr>
    </w:p>
    <w:p w:rsidR="00E46853" w:rsidRDefault="00E46853" w:rsidP="00E46853">
      <w:pPr>
        <w:rPr>
          <w:rFonts w:ascii="Maiandra GD" w:hAnsi="Maiandra GD"/>
          <w:sz w:val="32"/>
          <w:szCs w:val="32"/>
        </w:rPr>
      </w:pPr>
    </w:p>
    <w:p w:rsidR="00E46853" w:rsidRDefault="00E46853" w:rsidP="00E46853">
      <w:pPr>
        <w:rPr>
          <w:rFonts w:ascii="Maiandra GD" w:hAnsi="Maiandra GD"/>
          <w:sz w:val="32"/>
          <w:szCs w:val="32"/>
        </w:rPr>
      </w:pPr>
    </w:p>
    <w:p w:rsidR="00E46853" w:rsidRDefault="00E46853" w:rsidP="00E46853">
      <w:pPr>
        <w:spacing w:line="276" w:lineRule="auto"/>
        <w:ind w:left="1440" w:firstLine="72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Signed</w:t>
      </w:r>
      <w:proofErr w:type="gramStart"/>
      <w:r>
        <w:rPr>
          <w:rFonts w:ascii="Maiandra GD" w:hAnsi="Maiandra GD"/>
          <w:sz w:val="32"/>
          <w:szCs w:val="32"/>
        </w:rPr>
        <w:t>:………………………………….</w:t>
      </w:r>
      <w:proofErr w:type="gramEnd"/>
    </w:p>
    <w:p w:rsidR="00E46853" w:rsidRDefault="00E46853" w:rsidP="00E46853">
      <w:pPr>
        <w:spacing w:line="276" w:lineRule="auto"/>
        <w:ind w:left="1440" w:firstLine="720"/>
        <w:rPr>
          <w:rFonts w:ascii="Maiandra GD" w:hAnsi="Maiandra GD"/>
          <w:sz w:val="28"/>
          <w:szCs w:val="28"/>
        </w:rPr>
      </w:pPr>
      <w:proofErr w:type="gramStart"/>
      <w:r>
        <w:rPr>
          <w:rFonts w:ascii="Maiandra GD" w:hAnsi="Maiandra GD"/>
          <w:color w:val="000000"/>
          <w:sz w:val="28"/>
          <w:szCs w:val="28"/>
        </w:rPr>
        <w:t>for</w:t>
      </w:r>
      <w:proofErr w:type="gramEnd"/>
      <w:r>
        <w:rPr>
          <w:rFonts w:ascii="Maiandra GD" w:hAnsi="Maiandra GD"/>
          <w:color w:val="000000"/>
          <w:sz w:val="28"/>
          <w:szCs w:val="28"/>
        </w:rPr>
        <w:t xml:space="preserve"> and on behalf of the Governing Body</w:t>
      </w:r>
    </w:p>
    <w:p w:rsidR="00E46853" w:rsidRDefault="00E46853" w:rsidP="00E46853">
      <w:pPr>
        <w:spacing w:line="276" w:lineRule="auto"/>
      </w:pPr>
      <w:r>
        <w:br w:type="page"/>
      </w:r>
    </w:p>
    <w:p w:rsidR="00E256EF" w:rsidRDefault="00E256EF">
      <w:pPr>
        <w:ind w:left="943"/>
      </w:pPr>
    </w:p>
    <w:p w:rsidR="00E256EF" w:rsidRDefault="00E256EF">
      <w:pPr>
        <w:spacing w:before="6" w:line="240" w:lineRule="exact"/>
        <w:rPr>
          <w:sz w:val="24"/>
          <w:szCs w:val="24"/>
        </w:rPr>
      </w:pPr>
    </w:p>
    <w:p w:rsidR="00E46853" w:rsidRDefault="00E46853">
      <w:pPr>
        <w:spacing w:before="6" w:line="240" w:lineRule="exact"/>
        <w:rPr>
          <w:sz w:val="24"/>
          <w:szCs w:val="24"/>
        </w:rPr>
      </w:pPr>
    </w:p>
    <w:p w:rsidR="00E256EF" w:rsidRPr="00E46853" w:rsidRDefault="00E46853">
      <w:pPr>
        <w:ind w:left="120" w:right="5330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b/>
          <w:spacing w:val="-2"/>
          <w:w w:val="115"/>
          <w:sz w:val="23"/>
          <w:szCs w:val="23"/>
        </w:rPr>
        <w:t>S</w:t>
      </w:r>
      <w:r w:rsidRPr="00E46853">
        <w:rPr>
          <w:rFonts w:ascii="Maiandra GD" w:hAnsi="Maiandra GD"/>
          <w:b/>
          <w:w w:val="115"/>
          <w:sz w:val="23"/>
          <w:szCs w:val="23"/>
        </w:rPr>
        <w:t>tatement</w:t>
      </w:r>
      <w:r w:rsidRPr="00E46853">
        <w:rPr>
          <w:rFonts w:ascii="Maiandra GD" w:hAnsi="Maiandra GD"/>
          <w:b/>
          <w:spacing w:val="-4"/>
          <w:w w:val="115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of</w:t>
      </w:r>
      <w:r w:rsidRPr="00E46853">
        <w:rPr>
          <w:rFonts w:ascii="Maiandra GD" w:hAnsi="Maiandra GD"/>
          <w:b/>
          <w:spacing w:val="20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pacing w:val="-3"/>
          <w:sz w:val="23"/>
          <w:szCs w:val="23"/>
        </w:rPr>
        <w:t>G</w:t>
      </w:r>
      <w:r w:rsidRPr="00E46853">
        <w:rPr>
          <w:rFonts w:ascii="Maiandra GD" w:hAnsi="Maiandra GD"/>
          <w:b/>
          <w:sz w:val="23"/>
          <w:szCs w:val="23"/>
        </w:rPr>
        <w:t xml:space="preserve">eneral </w:t>
      </w:r>
      <w:r w:rsidRPr="00E46853">
        <w:rPr>
          <w:rFonts w:ascii="Maiandra GD" w:hAnsi="Maiandra GD"/>
          <w:b/>
          <w:w w:val="107"/>
          <w:sz w:val="23"/>
          <w:szCs w:val="23"/>
        </w:rPr>
        <w:t>Policy</w:t>
      </w:r>
    </w:p>
    <w:p w:rsidR="00E256EF" w:rsidRPr="00E46853" w:rsidRDefault="00E256EF">
      <w:pPr>
        <w:spacing w:before="2" w:line="120" w:lineRule="exact"/>
        <w:rPr>
          <w:rFonts w:ascii="Maiandra GD" w:hAnsi="Maiandra GD"/>
          <w:sz w:val="13"/>
          <w:szCs w:val="13"/>
        </w:rPr>
      </w:pPr>
    </w:p>
    <w:p w:rsidR="00E256EF" w:rsidRPr="00E46853" w:rsidRDefault="00E46853">
      <w:pPr>
        <w:spacing w:line="250" w:lineRule="auto"/>
        <w:ind w:left="120" w:right="78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Governing</w:t>
      </w:r>
      <w:r w:rsidRPr="00E46853">
        <w:rPr>
          <w:rFonts w:ascii="Maiandra GD" w:hAnsi="Maiandra GD"/>
          <w:spacing w:val="-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Body</w:t>
      </w:r>
      <w:r w:rsidRPr="00E46853">
        <w:rPr>
          <w:rFonts w:ascii="Maiandra GD" w:hAnsi="Maiandra GD"/>
          <w:spacing w:val="-1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of</w:t>
      </w:r>
      <w:r w:rsidRPr="00E46853">
        <w:rPr>
          <w:rFonts w:ascii="Maiandra GD" w:hAnsi="Maiandra GD"/>
          <w:spacing w:val="-1"/>
          <w:sz w:val="23"/>
          <w:szCs w:val="23"/>
        </w:rPr>
        <w:t xml:space="preserve"> </w:t>
      </w:r>
      <w:r>
        <w:rPr>
          <w:rFonts w:ascii="Maiandra GD" w:hAnsi="Maiandra GD"/>
          <w:sz w:val="23"/>
          <w:szCs w:val="23"/>
        </w:rPr>
        <w:t xml:space="preserve">English Martyrs’ </w:t>
      </w:r>
      <w:r w:rsidRPr="00E46853">
        <w:rPr>
          <w:rFonts w:ascii="Maiandra GD" w:hAnsi="Maiandra GD"/>
          <w:sz w:val="23"/>
          <w:szCs w:val="23"/>
        </w:rPr>
        <w:t>Primary</w:t>
      </w:r>
      <w:r w:rsidRPr="00E46853">
        <w:rPr>
          <w:rFonts w:ascii="Maiandra GD" w:hAnsi="Maiandra GD"/>
          <w:spacing w:val="-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School</w:t>
      </w:r>
      <w:r w:rsidRPr="00E46853">
        <w:rPr>
          <w:rFonts w:ascii="Maiandra GD" w:hAnsi="Maiandra GD"/>
          <w:spacing w:val="-6"/>
          <w:sz w:val="23"/>
          <w:szCs w:val="23"/>
        </w:rPr>
        <w:t xml:space="preserve"> </w:t>
      </w:r>
      <w:proofErr w:type="spellStart"/>
      <w:r w:rsidRPr="00E46853">
        <w:rPr>
          <w:rFonts w:ascii="Maiandra GD" w:hAnsi="Maiandra GD"/>
          <w:sz w:val="23"/>
          <w:szCs w:val="23"/>
        </w:rPr>
        <w:t>recognises</w:t>
      </w:r>
      <w:proofErr w:type="spellEnd"/>
      <w:r w:rsidRPr="00E46853">
        <w:rPr>
          <w:rFonts w:ascii="Maiandra GD" w:hAnsi="Maiandra GD"/>
          <w:spacing w:val="1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its</w:t>
      </w:r>
      <w:r w:rsidRPr="00E46853">
        <w:rPr>
          <w:rFonts w:ascii="Maiandra GD" w:hAnsi="Maiandra GD"/>
          <w:spacing w:val="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resp</w:t>
      </w:r>
      <w:r w:rsidRPr="00E46853">
        <w:rPr>
          <w:rFonts w:ascii="Maiandra GD" w:hAnsi="Maiandra GD"/>
          <w:spacing w:val="-2"/>
          <w:sz w:val="23"/>
          <w:szCs w:val="23"/>
        </w:rPr>
        <w:t>o</w:t>
      </w:r>
      <w:r w:rsidRPr="00E46853">
        <w:rPr>
          <w:rFonts w:ascii="Maiandra GD" w:hAnsi="Maiandra GD"/>
          <w:sz w:val="23"/>
          <w:szCs w:val="23"/>
        </w:rPr>
        <w:t>nsibilities</w:t>
      </w:r>
      <w:r w:rsidRPr="00E46853">
        <w:rPr>
          <w:rFonts w:ascii="Maiandra GD" w:hAnsi="Maiandra GD"/>
          <w:spacing w:val="-1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under</w:t>
      </w:r>
      <w:r w:rsidRPr="00E46853">
        <w:rPr>
          <w:rFonts w:ascii="Maiandra GD" w:hAnsi="Maiandra GD"/>
          <w:spacing w:val="29"/>
          <w:sz w:val="23"/>
          <w:szCs w:val="23"/>
        </w:rPr>
        <w:t xml:space="preserve"> </w:t>
      </w:r>
      <w:r w:rsidRPr="00E46853">
        <w:rPr>
          <w:rFonts w:ascii="Maiandra GD" w:hAnsi="Maiandra GD"/>
          <w:w w:val="107"/>
          <w:sz w:val="23"/>
          <w:szCs w:val="23"/>
        </w:rPr>
        <w:t xml:space="preserve">the </w:t>
      </w:r>
      <w:r w:rsidRPr="00E46853">
        <w:rPr>
          <w:rFonts w:ascii="Maiandra GD" w:hAnsi="Maiandra GD"/>
          <w:sz w:val="23"/>
          <w:szCs w:val="23"/>
        </w:rPr>
        <w:t>Health</w:t>
      </w:r>
      <w:r w:rsidRPr="00E46853">
        <w:rPr>
          <w:rFonts w:ascii="Maiandra GD" w:hAnsi="Maiandra GD"/>
          <w:spacing w:val="2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11"/>
          <w:sz w:val="23"/>
          <w:szCs w:val="23"/>
        </w:rPr>
        <w:t xml:space="preserve"> </w:t>
      </w:r>
      <w:r w:rsidRPr="00E46853">
        <w:rPr>
          <w:rFonts w:ascii="Maiandra GD" w:hAnsi="Maiandra GD"/>
          <w:w w:val="93"/>
          <w:sz w:val="23"/>
          <w:szCs w:val="23"/>
        </w:rPr>
        <w:t>Safety</w:t>
      </w:r>
      <w:r w:rsidRPr="00E46853">
        <w:rPr>
          <w:rFonts w:ascii="Maiandra GD" w:hAnsi="Maiandra GD"/>
          <w:spacing w:val="18"/>
          <w:w w:val="9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at</w:t>
      </w:r>
      <w:r w:rsidRPr="00E46853">
        <w:rPr>
          <w:rFonts w:ascii="Maiandra GD" w:hAnsi="Maiandra GD"/>
          <w:spacing w:val="2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Wo</w:t>
      </w:r>
      <w:r w:rsidRPr="00E46853">
        <w:rPr>
          <w:rFonts w:ascii="Maiandra GD" w:hAnsi="Maiandra GD"/>
          <w:spacing w:val="-2"/>
          <w:sz w:val="23"/>
          <w:szCs w:val="23"/>
        </w:rPr>
        <w:t>r</w:t>
      </w:r>
      <w:r w:rsidRPr="00E46853">
        <w:rPr>
          <w:rFonts w:ascii="Maiandra GD" w:hAnsi="Maiandra GD"/>
          <w:sz w:val="23"/>
          <w:szCs w:val="23"/>
        </w:rPr>
        <w:t>k</w:t>
      </w:r>
      <w:r w:rsidRPr="00E46853">
        <w:rPr>
          <w:rFonts w:ascii="Maiandra GD" w:hAnsi="Maiandra GD"/>
          <w:spacing w:val="5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etc.,</w:t>
      </w:r>
      <w:r w:rsidRPr="00E46853">
        <w:rPr>
          <w:rFonts w:ascii="Maiandra GD" w:hAnsi="Maiandra GD"/>
          <w:spacing w:val="1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Act</w:t>
      </w:r>
      <w:r w:rsidRPr="00E46853">
        <w:rPr>
          <w:rFonts w:ascii="Maiandra GD" w:hAnsi="Maiandra GD"/>
          <w:spacing w:val="1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1974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to</w:t>
      </w:r>
      <w:r w:rsidRPr="00E46853">
        <w:rPr>
          <w:rFonts w:ascii="Maiandra GD" w:hAnsi="Maiandra GD"/>
          <w:spacing w:val="3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ensu</w:t>
      </w:r>
      <w:r w:rsidRPr="00E46853">
        <w:rPr>
          <w:rFonts w:ascii="Maiandra GD" w:hAnsi="Maiandra GD"/>
          <w:spacing w:val="-2"/>
          <w:sz w:val="23"/>
          <w:szCs w:val="23"/>
        </w:rPr>
        <w:t>r</w:t>
      </w:r>
      <w:r w:rsidRPr="00E46853">
        <w:rPr>
          <w:rFonts w:ascii="Maiandra GD" w:hAnsi="Maiandra GD"/>
          <w:sz w:val="23"/>
          <w:szCs w:val="23"/>
        </w:rPr>
        <w:t>e</w:t>
      </w:r>
      <w:r w:rsidRPr="00E46853">
        <w:rPr>
          <w:rFonts w:ascii="Maiandra GD" w:hAnsi="Maiandra GD"/>
          <w:spacing w:val="4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that</w:t>
      </w:r>
      <w:r w:rsidRPr="00E46853">
        <w:rPr>
          <w:rFonts w:ascii="Maiandra GD" w:hAnsi="Maiandra GD"/>
          <w:spacing w:val="3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adequate</w:t>
      </w:r>
      <w:r w:rsidRPr="00E46853">
        <w:rPr>
          <w:rFonts w:ascii="Maiandra GD" w:hAnsi="Maiandra GD"/>
          <w:spacing w:val="3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arran</w:t>
      </w:r>
      <w:r w:rsidRPr="00E46853">
        <w:rPr>
          <w:rFonts w:ascii="Maiandra GD" w:hAnsi="Maiandra GD"/>
          <w:spacing w:val="-2"/>
          <w:sz w:val="23"/>
          <w:szCs w:val="23"/>
        </w:rPr>
        <w:t>g</w:t>
      </w:r>
      <w:r w:rsidRPr="00E46853">
        <w:rPr>
          <w:rFonts w:ascii="Maiandra GD" w:hAnsi="Maiandra GD"/>
          <w:sz w:val="23"/>
          <w:szCs w:val="23"/>
        </w:rPr>
        <w:t>e</w:t>
      </w:r>
      <w:r w:rsidRPr="00E46853">
        <w:rPr>
          <w:rFonts w:ascii="Maiandra GD" w:hAnsi="Maiandra GD"/>
          <w:spacing w:val="-2"/>
          <w:sz w:val="23"/>
          <w:szCs w:val="23"/>
        </w:rPr>
        <w:t>m</w:t>
      </w:r>
      <w:r w:rsidRPr="00E46853">
        <w:rPr>
          <w:rFonts w:ascii="Maiandra GD" w:hAnsi="Maiandra GD"/>
          <w:sz w:val="23"/>
          <w:szCs w:val="23"/>
        </w:rPr>
        <w:t>ents</w:t>
      </w:r>
      <w:r w:rsidRPr="00E46853">
        <w:rPr>
          <w:rFonts w:ascii="Maiandra GD" w:hAnsi="Maiandra GD"/>
          <w:spacing w:val="3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are</w:t>
      </w:r>
      <w:r w:rsidRPr="00E46853">
        <w:rPr>
          <w:rFonts w:ascii="Maiandra GD" w:hAnsi="Maiandra GD"/>
          <w:spacing w:val="3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in place</w:t>
      </w:r>
      <w:r w:rsidRPr="00E46853">
        <w:rPr>
          <w:rFonts w:ascii="Maiandra GD" w:hAnsi="Maiandra GD"/>
          <w:spacing w:val="4"/>
          <w:sz w:val="23"/>
          <w:szCs w:val="23"/>
        </w:rPr>
        <w:t xml:space="preserve"> </w:t>
      </w:r>
      <w:r w:rsidRPr="00E46853">
        <w:rPr>
          <w:rFonts w:ascii="Maiandra GD" w:hAnsi="Maiandra GD"/>
          <w:w w:val="114"/>
          <w:sz w:val="23"/>
          <w:szCs w:val="23"/>
        </w:rPr>
        <w:t xml:space="preserve">to </w:t>
      </w:r>
      <w:r w:rsidRPr="00E46853">
        <w:rPr>
          <w:rFonts w:ascii="Maiandra GD" w:hAnsi="Maiandra GD"/>
          <w:sz w:val="23"/>
          <w:szCs w:val="23"/>
        </w:rPr>
        <w:t>secure,</w:t>
      </w:r>
      <w:r w:rsidRPr="00E46853">
        <w:rPr>
          <w:rFonts w:ascii="Maiandra GD" w:hAnsi="Maiandra GD"/>
          <w:spacing w:val="3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as</w:t>
      </w:r>
      <w:r w:rsidRPr="00E46853">
        <w:rPr>
          <w:rFonts w:ascii="Maiandra GD" w:hAnsi="Maiandra GD"/>
          <w:spacing w:val="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far as</w:t>
      </w:r>
      <w:r w:rsidRPr="00E46853">
        <w:rPr>
          <w:rFonts w:ascii="Maiandra GD" w:hAnsi="Maiandra GD"/>
          <w:spacing w:val="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is</w:t>
      </w:r>
      <w:r w:rsidRPr="00E46853">
        <w:rPr>
          <w:rFonts w:ascii="Maiandra GD" w:hAnsi="Maiandra GD"/>
          <w:spacing w:val="-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reaso</w:t>
      </w:r>
      <w:r w:rsidRPr="00E46853">
        <w:rPr>
          <w:rFonts w:ascii="Maiandra GD" w:hAnsi="Maiandra GD"/>
          <w:spacing w:val="-2"/>
          <w:sz w:val="23"/>
          <w:szCs w:val="23"/>
        </w:rPr>
        <w:t>n</w:t>
      </w:r>
      <w:r w:rsidRPr="00E46853">
        <w:rPr>
          <w:rFonts w:ascii="Maiandra GD" w:hAnsi="Maiandra GD"/>
          <w:sz w:val="23"/>
          <w:szCs w:val="23"/>
        </w:rPr>
        <w:t>ably</w:t>
      </w:r>
      <w:r w:rsidRPr="00E46853">
        <w:rPr>
          <w:rFonts w:ascii="Maiandra GD" w:hAnsi="Maiandra GD"/>
          <w:spacing w:val="1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practicable</w:t>
      </w:r>
      <w:r w:rsidRPr="00E46853">
        <w:rPr>
          <w:rFonts w:ascii="Maiandra GD" w:hAnsi="Maiandra GD"/>
          <w:spacing w:val="12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t</w:t>
      </w:r>
      <w:r w:rsidRPr="00E46853">
        <w:rPr>
          <w:rFonts w:ascii="Maiandra GD" w:hAnsi="Maiandra GD"/>
          <w:sz w:val="23"/>
          <w:szCs w:val="23"/>
        </w:rPr>
        <w:t>he</w:t>
      </w:r>
      <w:r w:rsidRPr="00E46853">
        <w:rPr>
          <w:rFonts w:ascii="Maiandra GD" w:hAnsi="Maiandra GD"/>
          <w:spacing w:val="3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health</w:t>
      </w:r>
      <w:r w:rsidRPr="00E46853">
        <w:rPr>
          <w:rFonts w:ascii="Maiandra GD" w:hAnsi="Maiandra GD"/>
          <w:spacing w:val="1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safety</w:t>
      </w:r>
      <w:r w:rsidRPr="00E46853">
        <w:rPr>
          <w:rFonts w:ascii="Maiandra GD" w:hAnsi="Maiandra GD"/>
          <w:spacing w:val="-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welfa</w:t>
      </w:r>
      <w:r w:rsidRPr="00E46853">
        <w:rPr>
          <w:rFonts w:ascii="Maiandra GD" w:hAnsi="Maiandra GD"/>
          <w:spacing w:val="3"/>
          <w:sz w:val="23"/>
          <w:szCs w:val="23"/>
        </w:rPr>
        <w:t>r</w:t>
      </w:r>
      <w:r w:rsidRPr="00E46853">
        <w:rPr>
          <w:rFonts w:ascii="Maiandra GD" w:hAnsi="Maiandra GD"/>
          <w:sz w:val="23"/>
          <w:szCs w:val="23"/>
        </w:rPr>
        <w:t>e</w:t>
      </w:r>
      <w:r w:rsidRPr="00E46853">
        <w:rPr>
          <w:rFonts w:ascii="Maiandra GD" w:hAnsi="Maiandra GD"/>
          <w:spacing w:val="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of</w:t>
      </w:r>
      <w:r w:rsidRPr="00E46853">
        <w:rPr>
          <w:rFonts w:ascii="Maiandra GD" w:hAnsi="Maiandra GD"/>
          <w:spacing w:val="4"/>
          <w:sz w:val="23"/>
          <w:szCs w:val="23"/>
        </w:rPr>
        <w:t xml:space="preserve"> </w:t>
      </w:r>
      <w:r w:rsidRPr="00E46853">
        <w:rPr>
          <w:rFonts w:ascii="Maiandra GD" w:hAnsi="Maiandra GD"/>
          <w:w w:val="94"/>
          <w:sz w:val="23"/>
          <w:szCs w:val="23"/>
        </w:rPr>
        <w:t>pu</w:t>
      </w:r>
      <w:r w:rsidRPr="00E46853">
        <w:rPr>
          <w:rFonts w:ascii="Maiandra GD" w:hAnsi="Maiandra GD"/>
          <w:spacing w:val="-2"/>
          <w:w w:val="94"/>
          <w:sz w:val="23"/>
          <w:szCs w:val="23"/>
        </w:rPr>
        <w:t>p</w:t>
      </w:r>
      <w:r w:rsidRPr="00E46853">
        <w:rPr>
          <w:rFonts w:ascii="Maiandra GD" w:hAnsi="Maiandra GD"/>
          <w:w w:val="94"/>
          <w:sz w:val="23"/>
          <w:szCs w:val="23"/>
        </w:rPr>
        <w:t>ils,</w:t>
      </w:r>
      <w:r w:rsidRPr="00E46853">
        <w:rPr>
          <w:rFonts w:ascii="Maiandra GD" w:hAnsi="Maiandra GD"/>
          <w:spacing w:val="17"/>
          <w:w w:val="9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staff</w:t>
      </w:r>
      <w:r w:rsidRPr="00E46853">
        <w:rPr>
          <w:rFonts w:ascii="Maiandra GD" w:hAnsi="Maiandra GD"/>
          <w:spacing w:val="-2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7"/>
          <w:sz w:val="23"/>
          <w:szCs w:val="23"/>
        </w:rPr>
        <w:t xml:space="preserve"> </w:t>
      </w:r>
      <w:r w:rsidRPr="00E46853">
        <w:rPr>
          <w:rFonts w:ascii="Maiandra GD" w:hAnsi="Maiandra GD"/>
          <w:w w:val="110"/>
          <w:sz w:val="23"/>
          <w:szCs w:val="23"/>
        </w:rPr>
        <w:t>othe</w:t>
      </w:r>
      <w:r w:rsidRPr="00E46853">
        <w:rPr>
          <w:rFonts w:ascii="Maiandra GD" w:hAnsi="Maiandra GD"/>
          <w:spacing w:val="-2"/>
          <w:w w:val="110"/>
          <w:sz w:val="23"/>
          <w:szCs w:val="23"/>
        </w:rPr>
        <w:t>r</w:t>
      </w:r>
      <w:r w:rsidRPr="00E46853">
        <w:rPr>
          <w:rFonts w:ascii="Maiandra GD" w:hAnsi="Maiandra GD"/>
          <w:w w:val="99"/>
          <w:sz w:val="23"/>
          <w:szCs w:val="23"/>
        </w:rPr>
        <w:t xml:space="preserve">s </w:t>
      </w:r>
      <w:r w:rsidRPr="00E46853">
        <w:rPr>
          <w:rFonts w:ascii="Maiandra GD" w:hAnsi="Maiandra GD"/>
          <w:sz w:val="23"/>
          <w:szCs w:val="23"/>
        </w:rPr>
        <w:t>using</w:t>
      </w:r>
      <w:r w:rsidRPr="00E46853">
        <w:rPr>
          <w:rFonts w:ascii="Maiandra GD" w:hAnsi="Maiandra GD"/>
          <w:spacing w:val="-2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or</w:t>
      </w:r>
      <w:r w:rsidRPr="00E46853">
        <w:rPr>
          <w:rFonts w:ascii="Maiandra GD" w:hAnsi="Maiandra GD"/>
          <w:spacing w:val="37"/>
          <w:sz w:val="23"/>
          <w:szCs w:val="23"/>
        </w:rPr>
        <w:t xml:space="preserve"> </w:t>
      </w:r>
      <w:r w:rsidRPr="00E46853">
        <w:rPr>
          <w:rFonts w:ascii="Maiandra GD" w:hAnsi="Maiandra GD"/>
          <w:w w:val="91"/>
          <w:sz w:val="23"/>
          <w:szCs w:val="23"/>
        </w:rPr>
        <w:t>visiting</w:t>
      </w:r>
      <w:r w:rsidRPr="00E46853">
        <w:rPr>
          <w:rFonts w:ascii="Maiandra GD" w:hAnsi="Maiandra GD"/>
          <w:spacing w:val="17"/>
          <w:w w:val="9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3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premises</w:t>
      </w:r>
      <w:r w:rsidRPr="00E46853">
        <w:rPr>
          <w:rFonts w:ascii="Maiandra GD" w:hAnsi="Maiandra GD"/>
          <w:spacing w:val="2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or</w:t>
      </w:r>
      <w:r w:rsidRPr="00E46853">
        <w:rPr>
          <w:rFonts w:ascii="Maiandra GD" w:hAnsi="Maiandra GD"/>
          <w:spacing w:val="3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participating</w:t>
      </w:r>
      <w:r w:rsidRPr="00E46853">
        <w:rPr>
          <w:rFonts w:ascii="Maiandra GD" w:hAnsi="Maiandra GD"/>
          <w:spacing w:val="-1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in</w:t>
      </w:r>
      <w:r w:rsidRPr="00E46853">
        <w:rPr>
          <w:rFonts w:ascii="Maiandra GD" w:hAnsi="Maiandra GD"/>
          <w:spacing w:val="-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school</w:t>
      </w:r>
      <w:r w:rsidRPr="00E46853">
        <w:rPr>
          <w:rFonts w:ascii="Maiandra GD" w:hAnsi="Maiandra GD"/>
          <w:spacing w:val="1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sponsored </w:t>
      </w:r>
      <w:r w:rsidRPr="00E46853">
        <w:rPr>
          <w:rFonts w:ascii="Maiandra GD" w:hAnsi="Maiandra GD"/>
          <w:spacing w:val="2"/>
          <w:sz w:val="23"/>
          <w:szCs w:val="23"/>
        </w:rPr>
        <w:t xml:space="preserve"> </w:t>
      </w:r>
      <w:r w:rsidRPr="00E46853">
        <w:rPr>
          <w:rFonts w:ascii="Maiandra GD" w:hAnsi="Maiandra GD"/>
          <w:w w:val="96"/>
          <w:sz w:val="23"/>
          <w:szCs w:val="23"/>
        </w:rPr>
        <w:t>activities.</w:t>
      </w:r>
      <w:r w:rsidRPr="00E46853">
        <w:rPr>
          <w:rFonts w:ascii="Maiandra GD" w:hAnsi="Maiandra GD"/>
          <w:spacing w:val="11"/>
          <w:w w:val="9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1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Governors </w:t>
      </w:r>
      <w:r>
        <w:rPr>
          <w:rFonts w:ascii="Maiandra GD" w:hAnsi="Maiandra GD"/>
          <w:spacing w:val="3"/>
          <w:sz w:val="23"/>
          <w:szCs w:val="23"/>
        </w:rPr>
        <w:t>w</w:t>
      </w:r>
      <w:r w:rsidRPr="00E46853">
        <w:rPr>
          <w:rFonts w:ascii="Maiandra GD" w:hAnsi="Maiandra GD"/>
          <w:sz w:val="23"/>
          <w:szCs w:val="23"/>
        </w:rPr>
        <w:t>ill actively</w:t>
      </w:r>
      <w:r w:rsidRPr="00E46853">
        <w:rPr>
          <w:rFonts w:ascii="Maiandra GD" w:hAnsi="Maiandra GD"/>
          <w:spacing w:val="-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work</w:t>
      </w:r>
      <w:r w:rsidRPr="00E46853">
        <w:rPr>
          <w:rFonts w:ascii="Maiandra GD" w:hAnsi="Maiandra GD"/>
          <w:spacing w:val="5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with</w:t>
      </w:r>
      <w:r w:rsidRPr="00E46853">
        <w:rPr>
          <w:rFonts w:ascii="Maiandra GD" w:hAnsi="Maiandra GD"/>
          <w:spacing w:val="3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the </w:t>
      </w:r>
      <w:r w:rsidRPr="00E46853">
        <w:rPr>
          <w:rFonts w:ascii="Maiandra GD" w:hAnsi="Maiandra GD"/>
          <w:spacing w:val="-3"/>
          <w:sz w:val="23"/>
          <w:szCs w:val="23"/>
        </w:rPr>
        <w:t>h</w:t>
      </w:r>
      <w:r w:rsidRPr="00E46853">
        <w:rPr>
          <w:rFonts w:ascii="Maiandra GD" w:hAnsi="Maiandra GD"/>
          <w:sz w:val="23"/>
          <w:szCs w:val="23"/>
        </w:rPr>
        <w:t>ead</w:t>
      </w:r>
      <w:r w:rsidRPr="00E46853">
        <w:rPr>
          <w:rFonts w:ascii="Maiandra GD" w:hAnsi="Maiandra GD"/>
          <w:spacing w:val="4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teacher a</w:t>
      </w:r>
      <w:r w:rsidRPr="00E46853">
        <w:rPr>
          <w:rFonts w:ascii="Maiandra GD" w:hAnsi="Maiandra GD"/>
          <w:spacing w:val="-2"/>
          <w:sz w:val="23"/>
          <w:szCs w:val="23"/>
        </w:rPr>
        <w:t>n</w:t>
      </w:r>
      <w:r w:rsidRPr="00E46853">
        <w:rPr>
          <w:rFonts w:ascii="Maiandra GD" w:hAnsi="Maiandra GD"/>
          <w:sz w:val="23"/>
          <w:szCs w:val="23"/>
        </w:rPr>
        <w:t>d</w:t>
      </w:r>
      <w:r w:rsidRPr="00E46853">
        <w:rPr>
          <w:rFonts w:ascii="Maiandra GD" w:hAnsi="Maiandra GD"/>
          <w:spacing w:val="3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staff</w:t>
      </w:r>
      <w:r w:rsidRPr="00E46853">
        <w:rPr>
          <w:rFonts w:ascii="Maiandra GD" w:hAnsi="Maiandra GD"/>
          <w:spacing w:val="6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t</w:t>
      </w:r>
      <w:r w:rsidRPr="00E46853">
        <w:rPr>
          <w:rFonts w:ascii="Maiandra GD" w:hAnsi="Maiandra GD"/>
          <w:sz w:val="23"/>
          <w:szCs w:val="23"/>
        </w:rPr>
        <w:t>o identify</w:t>
      </w:r>
      <w:r w:rsidRPr="00E46853">
        <w:rPr>
          <w:rFonts w:ascii="Maiandra GD" w:hAnsi="Maiandra GD"/>
          <w:spacing w:val="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hazards,</w:t>
      </w:r>
      <w:r w:rsidRPr="00E46853">
        <w:rPr>
          <w:rFonts w:ascii="Maiandra GD" w:hAnsi="Maiandra GD"/>
          <w:spacing w:val="2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assess</w:t>
      </w:r>
      <w:r w:rsidRPr="00E46853">
        <w:rPr>
          <w:rFonts w:ascii="Maiandra GD" w:hAnsi="Maiandra GD"/>
          <w:spacing w:val="39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t</w:t>
      </w:r>
      <w:r w:rsidRPr="00E46853">
        <w:rPr>
          <w:rFonts w:ascii="Maiandra GD" w:hAnsi="Maiandra GD"/>
          <w:sz w:val="23"/>
          <w:szCs w:val="23"/>
        </w:rPr>
        <w:t>he risks</w:t>
      </w:r>
      <w:r w:rsidRPr="00E46853">
        <w:rPr>
          <w:rFonts w:ascii="Maiandra GD" w:hAnsi="Maiandra GD"/>
          <w:spacing w:val="3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32"/>
          <w:sz w:val="23"/>
          <w:szCs w:val="23"/>
        </w:rPr>
        <w:t xml:space="preserve"> </w:t>
      </w:r>
      <w:r w:rsidRPr="00E46853">
        <w:rPr>
          <w:rFonts w:ascii="Maiandra GD" w:hAnsi="Maiandra GD"/>
          <w:w w:val="105"/>
          <w:sz w:val="23"/>
          <w:szCs w:val="23"/>
        </w:rPr>
        <w:t xml:space="preserve">where </w:t>
      </w:r>
      <w:r w:rsidRPr="00E46853">
        <w:rPr>
          <w:rFonts w:ascii="Maiandra GD" w:hAnsi="Maiandra GD"/>
          <w:sz w:val="23"/>
          <w:szCs w:val="23"/>
        </w:rPr>
        <w:t>these</w:t>
      </w:r>
      <w:r w:rsidRPr="00E46853">
        <w:rPr>
          <w:rFonts w:ascii="Maiandra GD" w:hAnsi="Maiandra GD"/>
          <w:spacing w:val="3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cannot</w:t>
      </w:r>
      <w:r w:rsidRPr="00E46853">
        <w:rPr>
          <w:rFonts w:ascii="Maiandra GD" w:hAnsi="Maiandra GD"/>
          <w:spacing w:val="2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be</w:t>
      </w:r>
      <w:r w:rsidRPr="00E46853">
        <w:rPr>
          <w:rFonts w:ascii="Maiandra GD" w:hAnsi="Maiandra GD"/>
          <w:spacing w:val="1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</w:t>
      </w:r>
      <w:r w:rsidRPr="00E46853">
        <w:rPr>
          <w:rFonts w:ascii="Maiandra GD" w:hAnsi="Maiandra GD"/>
          <w:spacing w:val="-3"/>
          <w:sz w:val="23"/>
          <w:szCs w:val="23"/>
        </w:rPr>
        <w:t>m</w:t>
      </w:r>
      <w:r w:rsidRPr="00E46853">
        <w:rPr>
          <w:rFonts w:ascii="Maiandra GD" w:hAnsi="Maiandra GD"/>
          <w:sz w:val="23"/>
          <w:szCs w:val="23"/>
        </w:rPr>
        <w:t>oved,</w:t>
      </w:r>
      <w:r w:rsidRPr="00E46853">
        <w:rPr>
          <w:rFonts w:ascii="Maiandra GD" w:hAnsi="Maiandra GD"/>
          <w:spacing w:val="3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ensure</w:t>
      </w:r>
      <w:r w:rsidRPr="00E46853">
        <w:rPr>
          <w:rFonts w:ascii="Maiandra GD" w:hAnsi="Maiandra GD"/>
          <w:spacing w:val="3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</w:t>
      </w:r>
      <w:r w:rsidRPr="00E46853">
        <w:rPr>
          <w:rFonts w:ascii="Maiandra GD" w:hAnsi="Maiandra GD"/>
          <w:spacing w:val="2"/>
          <w:sz w:val="23"/>
          <w:szCs w:val="23"/>
        </w:rPr>
        <w:t>h</w:t>
      </w:r>
      <w:r w:rsidRPr="00E46853">
        <w:rPr>
          <w:rFonts w:ascii="Maiandra GD" w:hAnsi="Maiandra GD"/>
          <w:sz w:val="23"/>
          <w:szCs w:val="23"/>
        </w:rPr>
        <w:t>at</w:t>
      </w:r>
      <w:r w:rsidRPr="00E46853">
        <w:rPr>
          <w:rFonts w:ascii="Maiandra GD" w:hAnsi="Maiandra GD"/>
          <w:spacing w:val="2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they</w:t>
      </w:r>
      <w:r w:rsidRPr="00E46853">
        <w:rPr>
          <w:rFonts w:ascii="Maiandra GD" w:hAnsi="Maiandra GD"/>
          <w:spacing w:val="1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are</w:t>
      </w:r>
      <w:r w:rsidRPr="00E46853">
        <w:rPr>
          <w:rFonts w:ascii="Maiandra GD" w:hAnsi="Maiandra GD"/>
          <w:spacing w:val="2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ade</w:t>
      </w:r>
      <w:r w:rsidRPr="00E46853">
        <w:rPr>
          <w:rFonts w:ascii="Maiandra GD" w:hAnsi="Maiandra GD"/>
          <w:spacing w:val="-2"/>
          <w:sz w:val="23"/>
          <w:szCs w:val="23"/>
        </w:rPr>
        <w:t>q</w:t>
      </w:r>
      <w:r w:rsidRPr="00E46853">
        <w:rPr>
          <w:rFonts w:ascii="Maiandra GD" w:hAnsi="Maiandra GD"/>
          <w:sz w:val="23"/>
          <w:szCs w:val="23"/>
        </w:rPr>
        <w:t xml:space="preserve">uately </w:t>
      </w:r>
      <w:r w:rsidRPr="00E46853">
        <w:rPr>
          <w:rFonts w:ascii="Maiandra GD" w:hAnsi="Maiandra GD"/>
          <w:w w:val="102"/>
          <w:sz w:val="23"/>
          <w:szCs w:val="23"/>
        </w:rPr>
        <w:t>controlled.</w:t>
      </w:r>
    </w:p>
    <w:p w:rsidR="00E256EF" w:rsidRPr="00E46853" w:rsidRDefault="00E256EF">
      <w:pPr>
        <w:spacing w:line="240" w:lineRule="exact"/>
        <w:rPr>
          <w:rFonts w:ascii="Maiandra GD" w:hAnsi="Maiandra GD"/>
          <w:sz w:val="24"/>
          <w:szCs w:val="24"/>
        </w:rPr>
      </w:pPr>
    </w:p>
    <w:p w:rsidR="00E256EF" w:rsidRPr="00E46853" w:rsidRDefault="00E46853">
      <w:pPr>
        <w:ind w:left="120" w:right="1366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b/>
          <w:spacing w:val="-2"/>
          <w:w w:val="107"/>
          <w:sz w:val="23"/>
          <w:szCs w:val="23"/>
        </w:rPr>
        <w:t>R</w:t>
      </w:r>
      <w:r w:rsidRPr="00E46853">
        <w:rPr>
          <w:rFonts w:ascii="Maiandra GD" w:hAnsi="Maiandra GD"/>
          <w:b/>
          <w:w w:val="107"/>
          <w:sz w:val="23"/>
          <w:szCs w:val="23"/>
        </w:rPr>
        <w:t>esponsibilit</w:t>
      </w:r>
      <w:r w:rsidRPr="00E46853">
        <w:rPr>
          <w:rFonts w:ascii="Maiandra GD" w:hAnsi="Maiandra GD"/>
          <w:b/>
          <w:spacing w:val="-2"/>
          <w:w w:val="107"/>
          <w:sz w:val="23"/>
          <w:szCs w:val="23"/>
        </w:rPr>
        <w:t>i</w:t>
      </w:r>
      <w:r w:rsidRPr="00E46853">
        <w:rPr>
          <w:rFonts w:ascii="Maiandra GD" w:hAnsi="Maiandra GD"/>
          <w:b/>
          <w:w w:val="107"/>
          <w:sz w:val="23"/>
          <w:szCs w:val="23"/>
        </w:rPr>
        <w:t>es</w:t>
      </w:r>
      <w:r w:rsidRPr="00E46853">
        <w:rPr>
          <w:rFonts w:ascii="Maiandra GD" w:hAnsi="Maiandra GD"/>
          <w:b/>
          <w:spacing w:val="9"/>
          <w:w w:val="107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and</w:t>
      </w:r>
      <w:r w:rsidRPr="00E46853">
        <w:rPr>
          <w:rFonts w:ascii="Maiandra GD" w:hAnsi="Maiandra GD"/>
          <w:b/>
          <w:spacing w:val="26"/>
          <w:sz w:val="23"/>
          <w:szCs w:val="23"/>
        </w:rPr>
        <w:t xml:space="preserve"> </w:t>
      </w:r>
      <w:proofErr w:type="spellStart"/>
      <w:r w:rsidRPr="00E46853">
        <w:rPr>
          <w:rFonts w:ascii="Maiandra GD" w:hAnsi="Maiandra GD"/>
          <w:b/>
          <w:w w:val="107"/>
          <w:sz w:val="23"/>
          <w:szCs w:val="23"/>
        </w:rPr>
        <w:t>Organis</w:t>
      </w:r>
      <w:r w:rsidRPr="00E46853">
        <w:rPr>
          <w:rFonts w:ascii="Maiandra GD" w:hAnsi="Maiandra GD"/>
          <w:b/>
          <w:spacing w:val="-2"/>
          <w:w w:val="107"/>
          <w:sz w:val="23"/>
          <w:szCs w:val="23"/>
        </w:rPr>
        <w:t>a</w:t>
      </w:r>
      <w:r w:rsidRPr="00E46853">
        <w:rPr>
          <w:rFonts w:ascii="Maiandra GD" w:hAnsi="Maiandra GD"/>
          <w:b/>
          <w:w w:val="107"/>
          <w:sz w:val="23"/>
          <w:szCs w:val="23"/>
        </w:rPr>
        <w:t>tion</w:t>
      </w:r>
      <w:proofErr w:type="spellEnd"/>
      <w:r w:rsidRPr="00E46853">
        <w:rPr>
          <w:rFonts w:ascii="Maiandra GD" w:hAnsi="Maiandra GD"/>
          <w:b/>
          <w:spacing w:val="9"/>
          <w:w w:val="107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for</w:t>
      </w:r>
      <w:r w:rsidRPr="00E46853">
        <w:rPr>
          <w:rFonts w:ascii="Maiandra GD" w:hAnsi="Maiandra GD"/>
          <w:b/>
          <w:spacing w:val="17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 xml:space="preserve">managing </w:t>
      </w:r>
      <w:r w:rsidRPr="00E46853">
        <w:rPr>
          <w:rFonts w:ascii="Maiandra GD" w:hAnsi="Maiandra GD"/>
          <w:b/>
          <w:spacing w:val="17"/>
          <w:sz w:val="23"/>
          <w:szCs w:val="23"/>
        </w:rPr>
        <w:t>Health</w:t>
      </w:r>
      <w:r w:rsidRPr="00E46853">
        <w:rPr>
          <w:rFonts w:ascii="Maiandra GD" w:hAnsi="Maiandra GD"/>
          <w:b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pacing w:val="-2"/>
          <w:sz w:val="23"/>
          <w:szCs w:val="23"/>
        </w:rPr>
        <w:t>a</w:t>
      </w:r>
      <w:r w:rsidRPr="00E46853">
        <w:rPr>
          <w:rFonts w:ascii="Maiandra GD" w:hAnsi="Maiandra GD"/>
          <w:b/>
          <w:sz w:val="23"/>
          <w:szCs w:val="23"/>
        </w:rPr>
        <w:t>nd</w:t>
      </w:r>
      <w:r w:rsidRPr="00E46853">
        <w:rPr>
          <w:rFonts w:ascii="Maiandra GD" w:hAnsi="Maiandra GD"/>
          <w:b/>
          <w:spacing w:val="25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w w:val="109"/>
          <w:sz w:val="23"/>
          <w:szCs w:val="23"/>
        </w:rPr>
        <w:t>Safety</w:t>
      </w:r>
    </w:p>
    <w:p w:rsidR="00E256EF" w:rsidRPr="00E46853" w:rsidRDefault="00E256EF">
      <w:pPr>
        <w:spacing w:before="10" w:line="280" w:lineRule="exact"/>
        <w:rPr>
          <w:rFonts w:ascii="Maiandra GD" w:hAnsi="Maiandra GD"/>
          <w:sz w:val="28"/>
          <w:szCs w:val="28"/>
        </w:rPr>
      </w:pPr>
    </w:p>
    <w:p w:rsidR="00E256EF" w:rsidRPr="00E46853" w:rsidRDefault="00E46853">
      <w:pPr>
        <w:ind w:left="108" w:right="6515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b/>
          <w:sz w:val="23"/>
          <w:szCs w:val="23"/>
        </w:rPr>
        <w:t>The</w:t>
      </w:r>
      <w:r w:rsidRPr="00E46853">
        <w:rPr>
          <w:rFonts w:ascii="Maiandra GD" w:hAnsi="Maiandra GD"/>
          <w:b/>
          <w:spacing w:val="49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w w:val="107"/>
          <w:sz w:val="23"/>
          <w:szCs w:val="23"/>
        </w:rPr>
        <w:t>G</w:t>
      </w:r>
      <w:r w:rsidRPr="00E46853">
        <w:rPr>
          <w:rFonts w:ascii="Maiandra GD" w:hAnsi="Maiandra GD"/>
          <w:b/>
          <w:spacing w:val="-3"/>
          <w:w w:val="107"/>
          <w:sz w:val="23"/>
          <w:szCs w:val="23"/>
        </w:rPr>
        <w:t>o</w:t>
      </w:r>
      <w:r w:rsidRPr="00E46853">
        <w:rPr>
          <w:rFonts w:ascii="Maiandra GD" w:hAnsi="Maiandra GD"/>
          <w:b/>
          <w:w w:val="107"/>
          <w:sz w:val="23"/>
          <w:szCs w:val="23"/>
        </w:rPr>
        <w:t>verning</w:t>
      </w:r>
      <w:r w:rsidRPr="00E46853">
        <w:rPr>
          <w:rFonts w:ascii="Maiandra GD" w:hAnsi="Maiandra GD"/>
          <w:b/>
          <w:spacing w:val="2"/>
          <w:w w:val="107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w w:val="111"/>
          <w:sz w:val="23"/>
          <w:szCs w:val="23"/>
        </w:rPr>
        <w:t>B</w:t>
      </w:r>
      <w:r w:rsidRPr="00E46853">
        <w:rPr>
          <w:rFonts w:ascii="Maiandra GD" w:hAnsi="Maiandra GD"/>
          <w:b/>
          <w:spacing w:val="-3"/>
          <w:w w:val="111"/>
          <w:sz w:val="23"/>
          <w:szCs w:val="23"/>
        </w:rPr>
        <w:t>o</w:t>
      </w:r>
      <w:r w:rsidRPr="00E46853">
        <w:rPr>
          <w:rFonts w:ascii="Maiandra GD" w:hAnsi="Maiandra GD"/>
          <w:b/>
          <w:w w:val="103"/>
          <w:sz w:val="23"/>
          <w:szCs w:val="23"/>
        </w:rPr>
        <w:t>dy</w:t>
      </w:r>
    </w:p>
    <w:p w:rsidR="00E256EF" w:rsidRPr="00E46853" w:rsidRDefault="00E256EF">
      <w:pPr>
        <w:spacing w:before="2" w:line="120" w:lineRule="exact"/>
        <w:rPr>
          <w:rFonts w:ascii="Maiandra GD" w:hAnsi="Maiandra GD"/>
          <w:sz w:val="13"/>
          <w:szCs w:val="13"/>
        </w:rPr>
      </w:pPr>
    </w:p>
    <w:p w:rsidR="00E256EF" w:rsidRPr="00E46853" w:rsidRDefault="00E46853">
      <w:pPr>
        <w:spacing w:line="250" w:lineRule="auto"/>
        <w:ind w:left="120" w:right="79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1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responsibili</w:t>
      </w:r>
      <w:r w:rsidRPr="00E46853">
        <w:rPr>
          <w:rFonts w:ascii="Maiandra GD" w:hAnsi="Maiandra GD"/>
          <w:spacing w:val="-2"/>
          <w:sz w:val="23"/>
          <w:szCs w:val="23"/>
        </w:rPr>
        <w:t>t</w:t>
      </w:r>
      <w:r w:rsidRPr="00E46853">
        <w:rPr>
          <w:rFonts w:ascii="Maiandra GD" w:hAnsi="Maiandra GD"/>
          <w:sz w:val="23"/>
          <w:szCs w:val="23"/>
        </w:rPr>
        <w:t>y</w:t>
      </w:r>
      <w:r w:rsidRPr="00E46853">
        <w:rPr>
          <w:rFonts w:ascii="Maiandra GD" w:hAnsi="Maiandra GD"/>
          <w:spacing w:val="-1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for</w:t>
      </w:r>
      <w:r w:rsidRPr="00E46853">
        <w:rPr>
          <w:rFonts w:ascii="Maiandra GD" w:hAnsi="Maiandra GD"/>
          <w:spacing w:val="1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en</w:t>
      </w:r>
      <w:r w:rsidRPr="00E46853">
        <w:rPr>
          <w:rFonts w:ascii="Maiandra GD" w:hAnsi="Maiandra GD"/>
          <w:spacing w:val="-2"/>
          <w:sz w:val="23"/>
          <w:szCs w:val="23"/>
        </w:rPr>
        <w:t>s</w:t>
      </w:r>
      <w:r w:rsidRPr="00E46853">
        <w:rPr>
          <w:rFonts w:ascii="Maiandra GD" w:hAnsi="Maiandra GD"/>
          <w:sz w:val="23"/>
          <w:szCs w:val="23"/>
        </w:rPr>
        <w:t>uring</w:t>
      </w:r>
      <w:r w:rsidRPr="00E46853">
        <w:rPr>
          <w:rFonts w:ascii="Maiandra GD" w:hAnsi="Maiandra GD"/>
          <w:spacing w:val="-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that</w:t>
      </w:r>
      <w:r w:rsidRPr="00E46853">
        <w:rPr>
          <w:rFonts w:ascii="Maiandra GD" w:hAnsi="Maiandra GD"/>
          <w:spacing w:val="3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health</w:t>
      </w:r>
      <w:r w:rsidRPr="00E46853">
        <w:rPr>
          <w:rFonts w:ascii="Maiandra GD" w:hAnsi="Maiandra GD"/>
          <w:spacing w:val="12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a</w:t>
      </w:r>
      <w:r w:rsidRPr="00E46853">
        <w:rPr>
          <w:rFonts w:ascii="Maiandra GD" w:hAnsi="Maiandra GD"/>
          <w:sz w:val="23"/>
          <w:szCs w:val="23"/>
        </w:rPr>
        <w:t>nd</w:t>
      </w:r>
      <w:r w:rsidRPr="00E46853">
        <w:rPr>
          <w:rFonts w:ascii="Maiandra GD" w:hAnsi="Maiandra GD"/>
          <w:spacing w:val="1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saf</w:t>
      </w:r>
      <w:r w:rsidRPr="00E46853">
        <w:rPr>
          <w:rFonts w:ascii="Maiandra GD" w:hAnsi="Maiandra GD"/>
          <w:spacing w:val="-2"/>
          <w:sz w:val="23"/>
          <w:szCs w:val="23"/>
        </w:rPr>
        <w:t>et</w:t>
      </w:r>
      <w:r w:rsidRPr="00E46853">
        <w:rPr>
          <w:rFonts w:ascii="Maiandra GD" w:hAnsi="Maiandra GD"/>
          <w:sz w:val="23"/>
          <w:szCs w:val="23"/>
        </w:rPr>
        <w:t>y</w:t>
      </w:r>
      <w:r w:rsidRPr="00E46853">
        <w:rPr>
          <w:rFonts w:ascii="Maiandra GD" w:hAnsi="Maiandra GD"/>
          <w:spacing w:val="-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procedures within</w:t>
      </w:r>
      <w:r w:rsidRPr="00E46853">
        <w:rPr>
          <w:rFonts w:ascii="Maiandra GD" w:hAnsi="Maiandra GD"/>
          <w:spacing w:val="-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32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s</w:t>
      </w:r>
      <w:r w:rsidRPr="00E46853">
        <w:rPr>
          <w:rFonts w:ascii="Maiandra GD" w:hAnsi="Maiandra GD"/>
          <w:sz w:val="23"/>
          <w:szCs w:val="23"/>
        </w:rPr>
        <w:t>chool</w:t>
      </w:r>
      <w:r w:rsidRPr="00E46853">
        <w:rPr>
          <w:rFonts w:ascii="Maiandra GD" w:hAnsi="Maiandra GD"/>
          <w:spacing w:val="2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are</w:t>
      </w:r>
      <w:r w:rsidRPr="00E46853">
        <w:rPr>
          <w:rFonts w:ascii="Maiandra GD" w:hAnsi="Maiandra GD"/>
          <w:spacing w:val="27"/>
          <w:sz w:val="23"/>
          <w:szCs w:val="23"/>
        </w:rPr>
        <w:t xml:space="preserve"> </w:t>
      </w:r>
      <w:r w:rsidRPr="00E46853">
        <w:rPr>
          <w:rFonts w:ascii="Maiandra GD" w:hAnsi="Maiandra GD"/>
          <w:w w:val="103"/>
          <w:sz w:val="23"/>
          <w:szCs w:val="23"/>
        </w:rPr>
        <w:t xml:space="preserve">adequate </w:t>
      </w:r>
      <w:r w:rsidRPr="00E46853">
        <w:rPr>
          <w:rFonts w:ascii="Maiandra GD" w:hAnsi="Maiandra GD"/>
          <w:sz w:val="23"/>
          <w:szCs w:val="23"/>
        </w:rPr>
        <w:t>rests with</w:t>
      </w:r>
      <w:r w:rsidRPr="00E46853">
        <w:rPr>
          <w:rFonts w:ascii="Maiandra GD" w:hAnsi="Maiandra GD"/>
          <w:spacing w:val="2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5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Governing</w:t>
      </w:r>
      <w:r w:rsidRPr="00E46853">
        <w:rPr>
          <w:rFonts w:ascii="Maiandra GD" w:hAnsi="Maiandra GD"/>
          <w:spacing w:val="1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Body.</w:t>
      </w:r>
      <w:r w:rsidRPr="00E46853">
        <w:rPr>
          <w:rFonts w:ascii="Maiandra GD" w:hAnsi="Maiandra GD"/>
          <w:spacing w:val="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4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Governors </w:t>
      </w:r>
      <w:r w:rsidRPr="00E46853">
        <w:rPr>
          <w:rFonts w:ascii="Maiandra GD" w:hAnsi="Maiandra GD"/>
          <w:spacing w:val="2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will</w:t>
      </w:r>
      <w:r w:rsidRPr="00E46853">
        <w:rPr>
          <w:rFonts w:ascii="Maiandra GD" w:hAnsi="Maiandra GD"/>
          <w:spacing w:val="-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ensure </w:t>
      </w:r>
      <w:r w:rsidRPr="00E46853">
        <w:rPr>
          <w:rFonts w:ascii="Maiandra GD" w:hAnsi="Maiandra GD"/>
          <w:spacing w:val="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that</w:t>
      </w:r>
      <w:r w:rsidRPr="00E46853">
        <w:rPr>
          <w:rFonts w:ascii="Maiandra GD" w:hAnsi="Maiandra GD"/>
          <w:spacing w:val="5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all</w:t>
      </w:r>
      <w:r w:rsidRPr="00E46853">
        <w:rPr>
          <w:rFonts w:ascii="Maiandra GD" w:hAnsi="Maiandra GD"/>
          <w:spacing w:val="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necessary</w:t>
      </w:r>
      <w:r w:rsidRPr="00E46853">
        <w:rPr>
          <w:rFonts w:ascii="Maiandra GD" w:hAnsi="Maiandra GD"/>
          <w:spacing w:val="4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procedures </w:t>
      </w:r>
      <w:r w:rsidRPr="00E46853">
        <w:rPr>
          <w:rFonts w:ascii="Maiandra GD" w:hAnsi="Maiandra GD"/>
          <w:w w:val="106"/>
          <w:sz w:val="23"/>
          <w:szCs w:val="23"/>
        </w:rPr>
        <w:t xml:space="preserve">are </w:t>
      </w:r>
      <w:r w:rsidRPr="00E46853">
        <w:rPr>
          <w:rFonts w:ascii="Maiandra GD" w:hAnsi="Maiandra GD"/>
          <w:sz w:val="23"/>
          <w:szCs w:val="23"/>
        </w:rPr>
        <w:t>devised,</w:t>
      </w:r>
      <w:r w:rsidRPr="00E46853">
        <w:rPr>
          <w:rFonts w:ascii="Maiandra GD" w:hAnsi="Maiandra GD"/>
          <w:spacing w:val="2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implemented,</w:t>
      </w:r>
      <w:r w:rsidRPr="00E46853">
        <w:rPr>
          <w:rFonts w:ascii="Maiandra GD" w:hAnsi="Maiandra GD"/>
          <w:spacing w:val="41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3"/>
          <w:sz w:val="23"/>
          <w:szCs w:val="23"/>
        </w:rPr>
        <w:t>m</w:t>
      </w:r>
      <w:r w:rsidRPr="00E46853">
        <w:rPr>
          <w:rFonts w:ascii="Maiandra GD" w:hAnsi="Maiandra GD"/>
          <w:sz w:val="23"/>
          <w:szCs w:val="23"/>
        </w:rPr>
        <w:t xml:space="preserve">onitored </w:t>
      </w:r>
      <w:r w:rsidRPr="00E46853">
        <w:rPr>
          <w:rFonts w:ascii="Maiandra GD" w:hAnsi="Maiandra GD"/>
          <w:spacing w:val="2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3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reviewed</w:t>
      </w:r>
      <w:r w:rsidRPr="00E46853">
        <w:rPr>
          <w:rFonts w:ascii="Maiandra GD" w:hAnsi="Maiandra GD"/>
          <w:spacing w:val="49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t</w:t>
      </w:r>
      <w:r w:rsidRPr="00E46853">
        <w:rPr>
          <w:rFonts w:ascii="Maiandra GD" w:hAnsi="Maiandra GD"/>
          <w:sz w:val="23"/>
          <w:szCs w:val="23"/>
        </w:rPr>
        <w:t xml:space="preserve">o </w:t>
      </w:r>
      <w:r w:rsidRPr="00E46853">
        <w:rPr>
          <w:rFonts w:ascii="Maiandra GD" w:hAnsi="Maiandra GD"/>
          <w:spacing w:val="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ensure </w:t>
      </w:r>
      <w:r w:rsidRPr="00E46853">
        <w:rPr>
          <w:rFonts w:ascii="Maiandra GD" w:hAnsi="Maiandra GD"/>
          <w:spacing w:val="1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compliance</w:t>
      </w:r>
      <w:r w:rsidRPr="00E46853">
        <w:rPr>
          <w:rFonts w:ascii="Maiandra GD" w:hAnsi="Maiandra GD"/>
          <w:spacing w:val="1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with</w:t>
      </w:r>
      <w:r w:rsidRPr="00E46853">
        <w:rPr>
          <w:rFonts w:ascii="Maiandra GD" w:hAnsi="Maiandra GD"/>
          <w:spacing w:val="3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these </w:t>
      </w:r>
      <w:r w:rsidRPr="00E46853">
        <w:rPr>
          <w:rFonts w:ascii="Maiandra GD" w:hAnsi="Maiandra GD"/>
          <w:w w:val="105"/>
          <w:sz w:val="23"/>
          <w:szCs w:val="23"/>
        </w:rPr>
        <w:t xml:space="preserve">procedures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that</w:t>
      </w:r>
      <w:r w:rsidRPr="00E46853">
        <w:rPr>
          <w:rFonts w:ascii="Maiandra GD" w:hAnsi="Maiandra GD"/>
          <w:spacing w:val="28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t</w:t>
      </w:r>
      <w:r w:rsidRPr="00E46853">
        <w:rPr>
          <w:rFonts w:ascii="Maiandra GD" w:hAnsi="Maiandra GD"/>
          <w:sz w:val="23"/>
          <w:szCs w:val="23"/>
        </w:rPr>
        <w:t>hey</w:t>
      </w:r>
      <w:r w:rsidRPr="00E46853">
        <w:rPr>
          <w:rFonts w:ascii="Maiandra GD" w:hAnsi="Maiandra GD"/>
          <w:spacing w:val="1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remain</w:t>
      </w:r>
      <w:r w:rsidRPr="00E46853">
        <w:rPr>
          <w:rFonts w:ascii="Maiandra GD" w:hAnsi="Maiandra GD"/>
          <w:spacing w:val="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app</w:t>
      </w:r>
      <w:r w:rsidRPr="00E46853">
        <w:rPr>
          <w:rFonts w:ascii="Maiandra GD" w:hAnsi="Maiandra GD"/>
          <w:spacing w:val="-2"/>
          <w:sz w:val="23"/>
          <w:szCs w:val="23"/>
        </w:rPr>
        <w:t>r</w:t>
      </w:r>
      <w:r w:rsidRPr="00E46853">
        <w:rPr>
          <w:rFonts w:ascii="Maiandra GD" w:hAnsi="Maiandra GD"/>
          <w:sz w:val="23"/>
          <w:szCs w:val="23"/>
        </w:rPr>
        <w:t>opriate.</w:t>
      </w:r>
      <w:r w:rsidRPr="00E46853">
        <w:rPr>
          <w:rFonts w:ascii="Maiandra GD" w:hAnsi="Maiandra GD"/>
          <w:spacing w:val="3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In</w:t>
      </w:r>
      <w:r w:rsidRPr="00E46853">
        <w:rPr>
          <w:rFonts w:ascii="Maiandra GD" w:hAnsi="Maiandra GD"/>
          <w:spacing w:val="-12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p</w:t>
      </w:r>
      <w:r w:rsidRPr="00E46853">
        <w:rPr>
          <w:rFonts w:ascii="Maiandra GD" w:hAnsi="Maiandra GD"/>
          <w:sz w:val="23"/>
          <w:szCs w:val="23"/>
        </w:rPr>
        <w:t>articular</w:t>
      </w:r>
      <w:r w:rsidRPr="00E46853">
        <w:rPr>
          <w:rFonts w:ascii="Maiandra GD" w:hAnsi="Maiandra GD"/>
          <w:spacing w:val="15"/>
          <w:sz w:val="23"/>
          <w:szCs w:val="23"/>
        </w:rPr>
        <w:t xml:space="preserve"> </w:t>
      </w:r>
      <w:r w:rsidRPr="00E46853">
        <w:rPr>
          <w:rFonts w:ascii="Maiandra GD" w:hAnsi="Maiandra GD"/>
          <w:w w:val="104"/>
          <w:sz w:val="23"/>
          <w:szCs w:val="23"/>
        </w:rPr>
        <w:t>to:</w:t>
      </w:r>
    </w:p>
    <w:p w:rsidR="00E256EF" w:rsidRPr="00E46853" w:rsidRDefault="00E256EF">
      <w:pPr>
        <w:spacing w:before="9" w:line="260" w:lineRule="exact"/>
        <w:rPr>
          <w:rFonts w:ascii="Maiandra GD" w:hAnsi="Maiandra GD"/>
          <w:sz w:val="26"/>
          <w:szCs w:val="26"/>
        </w:rPr>
      </w:pPr>
    </w:p>
    <w:p w:rsidR="00E256EF" w:rsidRPr="00CD74E1" w:rsidRDefault="00E46853" w:rsidP="00CD74E1">
      <w:pPr>
        <w:pStyle w:val="ListParagraph"/>
        <w:numPr>
          <w:ilvl w:val="0"/>
          <w:numId w:val="2"/>
        </w:numPr>
        <w:ind w:right="66"/>
        <w:jc w:val="both"/>
        <w:rPr>
          <w:rFonts w:ascii="Maiandra GD" w:hAnsi="Maiandra GD"/>
          <w:spacing w:val="-13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Ensure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that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the</w:t>
      </w:r>
      <w:r w:rsidRPr="00CD74E1">
        <w:rPr>
          <w:rFonts w:ascii="Maiandra GD" w:hAnsi="Maiandra GD"/>
          <w:spacing w:val="2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sc</w:t>
      </w:r>
      <w:r w:rsidRPr="00CD74E1">
        <w:rPr>
          <w:rFonts w:ascii="Maiandra GD" w:hAnsi="Maiandra GD"/>
          <w:spacing w:val="-2"/>
          <w:sz w:val="23"/>
          <w:szCs w:val="23"/>
        </w:rPr>
        <w:t>h</w:t>
      </w:r>
      <w:r w:rsidRPr="00CD74E1">
        <w:rPr>
          <w:rFonts w:ascii="Maiandra GD" w:hAnsi="Maiandra GD"/>
          <w:sz w:val="23"/>
          <w:szCs w:val="23"/>
        </w:rPr>
        <w:t>ool</w:t>
      </w:r>
      <w:r w:rsidRPr="00CD74E1">
        <w:rPr>
          <w:rFonts w:ascii="Maiandra GD" w:hAnsi="Maiandra GD"/>
          <w:spacing w:val="1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</w:t>
      </w:r>
      <w:r w:rsidRPr="00CD74E1">
        <w:rPr>
          <w:rFonts w:ascii="Maiandra GD" w:hAnsi="Maiandra GD"/>
          <w:spacing w:val="-2"/>
          <w:sz w:val="23"/>
          <w:szCs w:val="23"/>
        </w:rPr>
        <w:t>a</w:t>
      </w:r>
      <w:r w:rsidRPr="00CD74E1">
        <w:rPr>
          <w:rFonts w:ascii="Maiandra GD" w:hAnsi="Maiandra GD"/>
          <w:sz w:val="23"/>
          <w:szCs w:val="23"/>
        </w:rPr>
        <w:t>s</w:t>
      </w:r>
      <w:r w:rsidRPr="00CD74E1">
        <w:rPr>
          <w:rFonts w:ascii="Maiandra GD" w:hAnsi="Maiandra GD"/>
          <w:spacing w:val="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</w:t>
      </w:r>
      <w:r w:rsidRPr="00CD74E1">
        <w:rPr>
          <w:rFonts w:ascii="Maiandra GD" w:hAnsi="Maiandra GD"/>
          <w:spacing w:val="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current</w:t>
      </w:r>
      <w:r w:rsidRPr="00CD74E1">
        <w:rPr>
          <w:rFonts w:ascii="Maiandra GD" w:hAnsi="Maiandra GD"/>
          <w:spacing w:val="5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health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pacing w:val="1"/>
          <w:sz w:val="23"/>
          <w:szCs w:val="23"/>
        </w:rPr>
        <w:t>s</w:t>
      </w:r>
      <w:r w:rsidRPr="00CD74E1">
        <w:rPr>
          <w:rFonts w:ascii="Maiandra GD" w:hAnsi="Maiandra GD"/>
          <w:sz w:val="23"/>
          <w:szCs w:val="23"/>
        </w:rPr>
        <w:t>af</w:t>
      </w:r>
      <w:r w:rsidRPr="00CD74E1">
        <w:rPr>
          <w:rFonts w:ascii="Maiandra GD" w:hAnsi="Maiandra GD"/>
          <w:spacing w:val="-2"/>
          <w:sz w:val="23"/>
          <w:szCs w:val="23"/>
        </w:rPr>
        <w:t>e</w:t>
      </w:r>
      <w:r w:rsidRPr="00CD74E1">
        <w:rPr>
          <w:rFonts w:ascii="Maiandra GD" w:hAnsi="Maiandra GD"/>
          <w:sz w:val="23"/>
          <w:szCs w:val="23"/>
        </w:rPr>
        <w:t>ty</w:t>
      </w:r>
      <w:r w:rsidR="00CD74E1" w:rsidRPr="00CD74E1">
        <w:rPr>
          <w:rFonts w:ascii="Maiandra GD" w:hAnsi="Maiandra GD"/>
          <w:spacing w:val="-1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policy.</w:t>
      </w:r>
    </w:p>
    <w:p w:rsidR="00CD74E1" w:rsidRDefault="00E46853" w:rsidP="00CD74E1">
      <w:pPr>
        <w:pStyle w:val="ListParagraph"/>
        <w:numPr>
          <w:ilvl w:val="0"/>
          <w:numId w:val="2"/>
        </w:numPr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Ensure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that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the</w:t>
      </w:r>
      <w:r w:rsidRPr="00CD74E1">
        <w:rPr>
          <w:rFonts w:ascii="Maiandra GD" w:hAnsi="Maiandra GD"/>
          <w:spacing w:val="2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sc</w:t>
      </w:r>
      <w:r w:rsidRPr="00CD74E1">
        <w:rPr>
          <w:rFonts w:ascii="Maiandra GD" w:hAnsi="Maiandra GD"/>
          <w:spacing w:val="-3"/>
          <w:sz w:val="23"/>
          <w:szCs w:val="23"/>
        </w:rPr>
        <w:t>h</w:t>
      </w:r>
      <w:r w:rsidRPr="00CD74E1">
        <w:rPr>
          <w:rFonts w:ascii="Maiandra GD" w:hAnsi="Maiandra GD"/>
          <w:sz w:val="23"/>
          <w:szCs w:val="23"/>
        </w:rPr>
        <w:t>ool</w:t>
      </w:r>
      <w:r w:rsidRPr="00CD74E1">
        <w:rPr>
          <w:rFonts w:ascii="Maiandra GD" w:hAnsi="Maiandra GD"/>
          <w:spacing w:val="1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</w:t>
      </w:r>
      <w:r w:rsidRPr="00CD74E1">
        <w:rPr>
          <w:rFonts w:ascii="Maiandra GD" w:hAnsi="Maiandra GD"/>
          <w:spacing w:val="-3"/>
          <w:sz w:val="23"/>
          <w:szCs w:val="23"/>
        </w:rPr>
        <w:t>o</w:t>
      </w:r>
      <w:r w:rsidRPr="00CD74E1">
        <w:rPr>
          <w:rFonts w:ascii="Maiandra GD" w:hAnsi="Maiandra GD"/>
          <w:sz w:val="23"/>
          <w:szCs w:val="23"/>
        </w:rPr>
        <w:t>mplies</w:t>
      </w:r>
      <w:r w:rsidRPr="00CD74E1">
        <w:rPr>
          <w:rFonts w:ascii="Maiandra GD" w:hAnsi="Maiandra GD"/>
          <w:spacing w:val="-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with</w:t>
      </w:r>
      <w:r w:rsidRPr="00CD74E1">
        <w:rPr>
          <w:rFonts w:ascii="Maiandra GD" w:hAnsi="Maiandra GD"/>
          <w:spacing w:val="3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t</w:t>
      </w:r>
      <w:r w:rsidRPr="00CD74E1">
        <w:rPr>
          <w:rFonts w:ascii="Maiandra GD" w:hAnsi="Maiandra GD"/>
          <w:sz w:val="23"/>
          <w:szCs w:val="23"/>
        </w:rPr>
        <w:t>he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w w:val="96"/>
          <w:sz w:val="23"/>
          <w:szCs w:val="23"/>
        </w:rPr>
        <w:t>Council</w:t>
      </w:r>
      <w:r w:rsidRPr="00CD74E1">
        <w:rPr>
          <w:rFonts w:ascii="Maiandra GD" w:hAnsi="Maiandra GD"/>
          <w:spacing w:val="-3"/>
          <w:w w:val="96"/>
          <w:sz w:val="23"/>
          <w:szCs w:val="23"/>
        </w:rPr>
        <w:t>’</w:t>
      </w:r>
      <w:r w:rsidRPr="00CD74E1">
        <w:rPr>
          <w:rFonts w:ascii="Maiandra GD" w:hAnsi="Maiandra GD"/>
          <w:w w:val="96"/>
          <w:sz w:val="23"/>
          <w:szCs w:val="23"/>
        </w:rPr>
        <w:t>s</w:t>
      </w:r>
      <w:r w:rsidRPr="00CD74E1">
        <w:rPr>
          <w:rFonts w:ascii="Maiandra GD" w:hAnsi="Maiandra GD"/>
          <w:spacing w:val="10"/>
          <w:w w:val="9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health</w:t>
      </w:r>
      <w:r w:rsidRPr="00CD74E1">
        <w:rPr>
          <w:rFonts w:ascii="Maiandra GD" w:hAnsi="Maiandra GD"/>
          <w:spacing w:val="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safety</w:t>
      </w:r>
      <w:r w:rsidRPr="00CD74E1">
        <w:rPr>
          <w:rFonts w:ascii="Maiandra GD" w:hAnsi="Maiandra GD"/>
          <w:spacing w:val="-9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w w:val="95"/>
          <w:sz w:val="23"/>
          <w:szCs w:val="23"/>
        </w:rPr>
        <w:t>p</w:t>
      </w:r>
      <w:r w:rsidRPr="00CD74E1">
        <w:rPr>
          <w:rFonts w:ascii="Maiandra GD" w:hAnsi="Maiandra GD"/>
          <w:w w:val="95"/>
          <w:sz w:val="23"/>
          <w:szCs w:val="23"/>
        </w:rPr>
        <w:t>olicies,</w:t>
      </w:r>
      <w:r w:rsidRPr="00CD74E1">
        <w:rPr>
          <w:rFonts w:ascii="Maiandra GD" w:hAnsi="Maiandra GD"/>
          <w:spacing w:val="14"/>
          <w:w w:val="9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both</w:t>
      </w:r>
      <w:r w:rsidR="00CD74E1" w:rsidRPr="00CD74E1">
        <w:rPr>
          <w:rFonts w:ascii="Maiandra GD" w:hAnsi="Maiandra GD"/>
          <w:spacing w:val="3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in</w:t>
      </w:r>
      <w:r w:rsidR="00CD74E1" w:rsidRPr="00CD74E1">
        <w:rPr>
          <w:rFonts w:ascii="Maiandra GD" w:hAnsi="Maiandra GD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schools</w:t>
      </w:r>
      <w:r w:rsidRPr="00CD74E1">
        <w:rPr>
          <w:rFonts w:ascii="Maiandra GD" w:hAnsi="Maiandra GD"/>
          <w:spacing w:val="1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on</w:t>
      </w:r>
      <w:r w:rsidRPr="00CD74E1">
        <w:rPr>
          <w:rFonts w:ascii="Maiandra GD" w:hAnsi="Maiandra GD"/>
          <w:spacing w:val="18"/>
          <w:sz w:val="23"/>
          <w:szCs w:val="23"/>
        </w:rPr>
        <w:t xml:space="preserve"> </w:t>
      </w:r>
      <w:r w:rsidRPr="00CD74E1">
        <w:rPr>
          <w:rFonts w:ascii="Maiandra GD" w:hAnsi="Maiandra GD"/>
          <w:w w:val="86"/>
          <w:sz w:val="23"/>
          <w:szCs w:val="23"/>
        </w:rPr>
        <w:t>all</w:t>
      </w:r>
      <w:r w:rsidRPr="00CD74E1">
        <w:rPr>
          <w:rFonts w:ascii="Maiandra GD" w:hAnsi="Maiandra GD"/>
          <w:spacing w:val="12"/>
          <w:w w:val="8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school</w:t>
      </w:r>
      <w:r w:rsidRPr="00CD74E1">
        <w:rPr>
          <w:rFonts w:ascii="Maiandra GD" w:hAnsi="Maiandra GD"/>
          <w:spacing w:val="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activities.</w:t>
      </w:r>
    </w:p>
    <w:p w:rsidR="00CD74E1" w:rsidRPr="00CD74E1" w:rsidRDefault="00E46853" w:rsidP="00CD74E1">
      <w:pPr>
        <w:pStyle w:val="ListParagraph"/>
        <w:numPr>
          <w:ilvl w:val="0"/>
          <w:numId w:val="2"/>
        </w:numPr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Have</w:t>
      </w:r>
      <w:r w:rsidRPr="00CD74E1">
        <w:rPr>
          <w:rFonts w:ascii="Maiandra GD" w:hAnsi="Maiandra GD"/>
          <w:spacing w:val="-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in</w:t>
      </w:r>
      <w:r w:rsidRPr="00CD74E1">
        <w:rPr>
          <w:rFonts w:ascii="Maiandra GD" w:hAnsi="Maiandra GD"/>
          <w:spacing w:val="-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place</w:t>
      </w:r>
      <w:r w:rsidRPr="00CD74E1">
        <w:rPr>
          <w:rFonts w:ascii="Maiandra GD" w:hAnsi="Maiandra GD"/>
          <w:spacing w:val="-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procedu</w:t>
      </w:r>
      <w:r w:rsidRPr="00CD74E1">
        <w:rPr>
          <w:rFonts w:ascii="Maiandra GD" w:hAnsi="Maiandra GD"/>
          <w:spacing w:val="-2"/>
          <w:sz w:val="23"/>
          <w:szCs w:val="23"/>
        </w:rPr>
        <w:t>r</w:t>
      </w:r>
      <w:r w:rsidRPr="00CD74E1">
        <w:rPr>
          <w:rFonts w:ascii="Maiandra GD" w:hAnsi="Maiandra GD"/>
          <w:sz w:val="23"/>
          <w:szCs w:val="23"/>
        </w:rPr>
        <w:t>es to</w:t>
      </w:r>
      <w:r w:rsidRPr="00CD74E1">
        <w:rPr>
          <w:rFonts w:ascii="Maiandra GD" w:hAnsi="Maiandra GD"/>
          <w:spacing w:val="32"/>
          <w:sz w:val="23"/>
          <w:szCs w:val="23"/>
        </w:rPr>
        <w:t xml:space="preserve"> </w:t>
      </w:r>
      <w:r w:rsidRPr="00CD74E1">
        <w:rPr>
          <w:rFonts w:ascii="Maiandra GD" w:hAnsi="Maiandra GD"/>
          <w:w w:val="95"/>
          <w:sz w:val="23"/>
          <w:szCs w:val="23"/>
        </w:rPr>
        <w:t>identify</w:t>
      </w:r>
      <w:r w:rsidRPr="00CD74E1">
        <w:rPr>
          <w:rFonts w:ascii="Maiandra GD" w:hAnsi="Maiandra GD"/>
          <w:spacing w:val="10"/>
          <w:w w:val="95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h</w:t>
      </w:r>
      <w:r w:rsidRPr="00CD74E1">
        <w:rPr>
          <w:rFonts w:ascii="Maiandra GD" w:hAnsi="Maiandra GD"/>
          <w:sz w:val="23"/>
          <w:szCs w:val="23"/>
        </w:rPr>
        <w:t>azards,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e</w:t>
      </w:r>
      <w:r w:rsidRPr="00CD74E1">
        <w:rPr>
          <w:rFonts w:ascii="Maiandra GD" w:hAnsi="Maiandra GD"/>
          <w:spacing w:val="-3"/>
          <w:sz w:val="23"/>
          <w:szCs w:val="23"/>
        </w:rPr>
        <w:t>v</w:t>
      </w:r>
      <w:r w:rsidRPr="00CD74E1">
        <w:rPr>
          <w:rFonts w:ascii="Maiandra GD" w:hAnsi="Maiandra GD"/>
          <w:sz w:val="23"/>
          <w:szCs w:val="23"/>
        </w:rPr>
        <w:t>alu</w:t>
      </w:r>
      <w:r w:rsidRPr="00CD74E1">
        <w:rPr>
          <w:rFonts w:ascii="Maiandra GD" w:hAnsi="Maiandra GD"/>
          <w:spacing w:val="-2"/>
          <w:sz w:val="23"/>
          <w:szCs w:val="23"/>
        </w:rPr>
        <w:t>a</w:t>
      </w:r>
      <w:r w:rsidRPr="00CD74E1">
        <w:rPr>
          <w:rFonts w:ascii="Maiandra GD" w:hAnsi="Maiandra GD"/>
          <w:sz w:val="23"/>
          <w:szCs w:val="23"/>
        </w:rPr>
        <w:t>te</w:t>
      </w:r>
      <w:r w:rsidRPr="00CD74E1">
        <w:rPr>
          <w:rFonts w:ascii="Maiandra GD" w:hAnsi="Maiandra GD"/>
          <w:spacing w:val="-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risk and</w:t>
      </w:r>
      <w:r w:rsidRPr="00CD74E1">
        <w:rPr>
          <w:rFonts w:ascii="Maiandra GD" w:hAnsi="Maiandra GD"/>
          <w:spacing w:val="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implement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w w:val="103"/>
          <w:sz w:val="23"/>
          <w:szCs w:val="23"/>
        </w:rPr>
        <w:t>co</w:t>
      </w:r>
      <w:r w:rsidRPr="00CD74E1">
        <w:rPr>
          <w:rFonts w:ascii="Maiandra GD" w:hAnsi="Maiandra GD"/>
          <w:spacing w:val="-2"/>
          <w:w w:val="103"/>
          <w:sz w:val="23"/>
          <w:szCs w:val="23"/>
        </w:rPr>
        <w:t>n</w:t>
      </w:r>
      <w:r w:rsidRPr="00CD74E1">
        <w:rPr>
          <w:rFonts w:ascii="Maiandra GD" w:hAnsi="Maiandra GD"/>
          <w:w w:val="108"/>
          <w:sz w:val="23"/>
          <w:szCs w:val="23"/>
        </w:rPr>
        <w:t xml:space="preserve">trol </w:t>
      </w:r>
      <w:r w:rsidRPr="00CD74E1">
        <w:rPr>
          <w:rFonts w:ascii="Maiandra GD" w:hAnsi="Maiandra GD"/>
          <w:w w:val="102"/>
          <w:sz w:val="23"/>
          <w:szCs w:val="23"/>
        </w:rPr>
        <w:t>measures.</w:t>
      </w:r>
    </w:p>
    <w:p w:rsidR="00CD74E1" w:rsidRDefault="00E46853" w:rsidP="00CD74E1">
      <w:pPr>
        <w:pStyle w:val="ListParagraph"/>
        <w:numPr>
          <w:ilvl w:val="0"/>
          <w:numId w:val="2"/>
        </w:numPr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Create</w:t>
      </w:r>
      <w:r w:rsidRPr="00CD74E1">
        <w:rPr>
          <w:rFonts w:ascii="Maiandra GD" w:hAnsi="Maiandra GD"/>
          <w:spacing w:val="5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mana</w:t>
      </w:r>
      <w:r w:rsidRPr="00CD74E1">
        <w:rPr>
          <w:rFonts w:ascii="Maiandra GD" w:hAnsi="Maiandra GD"/>
          <w:spacing w:val="-2"/>
          <w:sz w:val="23"/>
          <w:szCs w:val="23"/>
        </w:rPr>
        <w:t>g</w:t>
      </w:r>
      <w:r w:rsidRPr="00CD74E1">
        <w:rPr>
          <w:rFonts w:ascii="Maiandra GD" w:hAnsi="Maiandra GD"/>
          <w:sz w:val="23"/>
          <w:szCs w:val="23"/>
        </w:rPr>
        <w:t>ement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</w:t>
      </w:r>
      <w:r w:rsidRPr="00CD74E1">
        <w:rPr>
          <w:rFonts w:ascii="Maiandra GD" w:hAnsi="Maiandra GD"/>
          <w:spacing w:val="-2"/>
          <w:sz w:val="23"/>
          <w:szCs w:val="23"/>
        </w:rPr>
        <w:t>r</w:t>
      </w:r>
      <w:r w:rsidRPr="00CD74E1">
        <w:rPr>
          <w:rFonts w:ascii="Maiandra GD" w:hAnsi="Maiandra GD"/>
          <w:spacing w:val="1"/>
          <w:sz w:val="23"/>
          <w:szCs w:val="23"/>
        </w:rPr>
        <w:t>a</w:t>
      </w:r>
      <w:r w:rsidRPr="00CD74E1">
        <w:rPr>
          <w:rFonts w:ascii="Maiandra GD" w:hAnsi="Maiandra GD"/>
          <w:spacing w:val="-2"/>
          <w:sz w:val="23"/>
          <w:szCs w:val="23"/>
        </w:rPr>
        <w:t>n</w:t>
      </w:r>
      <w:r w:rsidRPr="00CD74E1">
        <w:rPr>
          <w:rFonts w:ascii="Maiandra GD" w:hAnsi="Maiandra GD"/>
          <w:sz w:val="23"/>
          <w:szCs w:val="23"/>
        </w:rPr>
        <w:t>gements</w:t>
      </w:r>
      <w:r w:rsidRPr="00CD74E1">
        <w:rPr>
          <w:rFonts w:ascii="Maiandra GD" w:hAnsi="Maiandra GD"/>
          <w:spacing w:val="3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for</w:t>
      </w:r>
      <w:r w:rsidRPr="00CD74E1">
        <w:rPr>
          <w:rFonts w:ascii="Maiandra GD" w:hAnsi="Maiandra GD"/>
          <w:spacing w:val="1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health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sa</w:t>
      </w:r>
      <w:r w:rsidRPr="00CD74E1">
        <w:rPr>
          <w:rFonts w:ascii="Maiandra GD" w:hAnsi="Maiandra GD"/>
          <w:spacing w:val="-2"/>
          <w:sz w:val="23"/>
          <w:szCs w:val="23"/>
        </w:rPr>
        <w:t>f</w:t>
      </w:r>
      <w:r w:rsidRPr="00CD74E1">
        <w:rPr>
          <w:rFonts w:ascii="Maiandra GD" w:hAnsi="Maiandra GD"/>
          <w:sz w:val="23"/>
          <w:szCs w:val="23"/>
        </w:rPr>
        <w:t>ety</w:t>
      </w:r>
      <w:r w:rsidRPr="00CD74E1">
        <w:rPr>
          <w:rFonts w:ascii="Maiandra GD" w:hAnsi="Maiandra GD"/>
          <w:spacing w:val="-1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w w:val="96"/>
          <w:sz w:val="23"/>
          <w:szCs w:val="23"/>
        </w:rPr>
        <w:t>per</w:t>
      </w:r>
      <w:r w:rsidRPr="00CD74E1">
        <w:rPr>
          <w:rFonts w:ascii="Maiandra GD" w:hAnsi="Maiandra GD"/>
          <w:spacing w:val="-3"/>
          <w:w w:val="96"/>
          <w:sz w:val="23"/>
          <w:szCs w:val="23"/>
        </w:rPr>
        <w:t>i</w:t>
      </w:r>
      <w:r w:rsidRPr="00CD74E1">
        <w:rPr>
          <w:rFonts w:ascii="Maiandra GD" w:hAnsi="Maiandra GD"/>
          <w:w w:val="96"/>
          <w:sz w:val="23"/>
          <w:szCs w:val="23"/>
        </w:rPr>
        <w:t>odically</w:t>
      </w:r>
      <w:r w:rsidRPr="00CD74E1">
        <w:rPr>
          <w:rFonts w:ascii="Maiandra GD" w:hAnsi="Maiandra GD"/>
          <w:spacing w:val="16"/>
          <w:w w:val="9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</w:t>
      </w:r>
      <w:r w:rsidRPr="00CD74E1">
        <w:rPr>
          <w:rFonts w:ascii="Maiandra GD" w:hAnsi="Maiandra GD"/>
          <w:spacing w:val="-2"/>
          <w:sz w:val="23"/>
          <w:szCs w:val="23"/>
        </w:rPr>
        <w:t>o</w:t>
      </w:r>
      <w:r w:rsidRPr="00CD74E1">
        <w:rPr>
          <w:rFonts w:ascii="Maiandra GD" w:hAnsi="Maiandra GD"/>
          <w:sz w:val="23"/>
          <w:szCs w:val="23"/>
        </w:rPr>
        <w:t>ni</w:t>
      </w:r>
      <w:r w:rsidRPr="00CD74E1">
        <w:rPr>
          <w:rFonts w:ascii="Maiandra GD" w:hAnsi="Maiandra GD"/>
          <w:spacing w:val="-2"/>
          <w:sz w:val="23"/>
          <w:szCs w:val="23"/>
        </w:rPr>
        <w:t>t</w:t>
      </w:r>
      <w:r w:rsidRPr="00CD74E1">
        <w:rPr>
          <w:rFonts w:ascii="Maiandra GD" w:hAnsi="Maiandra GD"/>
          <w:sz w:val="23"/>
          <w:szCs w:val="23"/>
        </w:rPr>
        <w:t>or</w:t>
      </w:r>
      <w:r w:rsidRPr="00CD74E1">
        <w:rPr>
          <w:rFonts w:ascii="Maiandra GD" w:hAnsi="Maiandra GD"/>
          <w:spacing w:val="4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its effectiveness.</w:t>
      </w:r>
    </w:p>
    <w:p w:rsidR="00CD74E1" w:rsidRPr="00CD74E1" w:rsidRDefault="00E46853" w:rsidP="00CD74E1">
      <w:pPr>
        <w:pStyle w:val="ListParagraph"/>
        <w:numPr>
          <w:ilvl w:val="0"/>
          <w:numId w:val="2"/>
        </w:numPr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position w:val="-1"/>
          <w:sz w:val="23"/>
          <w:szCs w:val="23"/>
        </w:rPr>
        <w:t>Ensure</w:t>
      </w:r>
      <w:r w:rsidRPr="00CD74E1">
        <w:rPr>
          <w:rFonts w:ascii="Maiandra GD" w:hAnsi="Maiandra GD"/>
          <w:spacing w:val="1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that</w:t>
      </w:r>
      <w:r w:rsidRPr="00CD74E1">
        <w:rPr>
          <w:rFonts w:ascii="Maiandra GD" w:hAnsi="Maiandra GD"/>
          <w:spacing w:val="26"/>
          <w:position w:val="-1"/>
          <w:sz w:val="23"/>
          <w:szCs w:val="23"/>
        </w:rPr>
        <w:t xml:space="preserve"> </w:t>
      </w:r>
      <w:proofErr w:type="gramStart"/>
      <w:r w:rsidRPr="00CD74E1">
        <w:rPr>
          <w:rFonts w:ascii="Maiandra GD" w:hAnsi="Maiandra GD"/>
          <w:position w:val="-1"/>
          <w:sz w:val="23"/>
          <w:szCs w:val="23"/>
        </w:rPr>
        <w:t>an</w:t>
      </w:r>
      <w:r w:rsidRPr="00CD74E1">
        <w:rPr>
          <w:rFonts w:ascii="Maiandra GD" w:hAnsi="Maiandra GD"/>
          <w:spacing w:val="3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ann</w:t>
      </w:r>
      <w:r w:rsidRPr="00CD74E1">
        <w:rPr>
          <w:rFonts w:ascii="Maiandra GD" w:hAnsi="Maiandra GD"/>
          <w:spacing w:val="-2"/>
          <w:position w:val="-1"/>
          <w:sz w:val="23"/>
          <w:szCs w:val="23"/>
        </w:rPr>
        <w:t>u</w:t>
      </w:r>
      <w:r w:rsidRPr="00CD74E1">
        <w:rPr>
          <w:rFonts w:ascii="Maiandra GD" w:hAnsi="Maiandra GD"/>
          <w:position w:val="-1"/>
          <w:sz w:val="23"/>
          <w:szCs w:val="23"/>
        </w:rPr>
        <w:t>al</w:t>
      </w:r>
      <w:r w:rsidRPr="00CD74E1">
        <w:rPr>
          <w:rFonts w:ascii="Maiandra GD" w:hAnsi="Maiandra GD"/>
          <w:spacing w:val="-16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aud</w:t>
      </w:r>
      <w:r w:rsidRPr="00CD74E1">
        <w:rPr>
          <w:rFonts w:ascii="Maiandra GD" w:hAnsi="Maiandra GD"/>
          <w:spacing w:val="-2"/>
          <w:position w:val="-1"/>
          <w:sz w:val="23"/>
          <w:szCs w:val="23"/>
        </w:rPr>
        <w:t>i</w:t>
      </w:r>
      <w:r w:rsidRPr="00CD74E1">
        <w:rPr>
          <w:rFonts w:ascii="Maiandra GD" w:hAnsi="Maiandra GD"/>
          <w:position w:val="-1"/>
          <w:sz w:val="23"/>
          <w:szCs w:val="23"/>
        </w:rPr>
        <w:t>t</w:t>
      </w:r>
      <w:r w:rsidRPr="00CD74E1">
        <w:rPr>
          <w:rFonts w:ascii="Maiandra GD" w:hAnsi="Maiandra GD"/>
          <w:spacing w:val="4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and</w:t>
      </w:r>
      <w:r w:rsidRPr="00CD74E1">
        <w:rPr>
          <w:rFonts w:ascii="Maiandra GD" w:hAnsi="Maiandra GD"/>
          <w:spacing w:val="4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ins</w:t>
      </w:r>
      <w:r w:rsidRPr="00CD74E1">
        <w:rPr>
          <w:rFonts w:ascii="Maiandra GD" w:hAnsi="Maiandra GD"/>
          <w:spacing w:val="-2"/>
          <w:position w:val="-1"/>
          <w:sz w:val="23"/>
          <w:szCs w:val="23"/>
        </w:rPr>
        <w:t>p</w:t>
      </w:r>
      <w:r w:rsidRPr="00CD74E1">
        <w:rPr>
          <w:rFonts w:ascii="Maiandra GD" w:hAnsi="Maiandra GD"/>
          <w:position w:val="-1"/>
          <w:sz w:val="23"/>
          <w:szCs w:val="23"/>
        </w:rPr>
        <w:t>ection</w:t>
      </w:r>
      <w:r w:rsidRPr="00CD74E1">
        <w:rPr>
          <w:rFonts w:ascii="Maiandra GD" w:hAnsi="Maiandra GD"/>
          <w:spacing w:val="8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is</w:t>
      </w:r>
      <w:r w:rsidRPr="00CD74E1">
        <w:rPr>
          <w:rFonts w:ascii="Maiandra GD" w:hAnsi="Maiandra GD"/>
          <w:spacing w:val="-10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carried</w:t>
      </w:r>
      <w:r w:rsidRPr="00CD74E1">
        <w:rPr>
          <w:rFonts w:ascii="Maiandra GD" w:hAnsi="Maiandra GD"/>
          <w:spacing w:val="24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out</w:t>
      </w:r>
      <w:r w:rsidRPr="00CD74E1">
        <w:rPr>
          <w:rFonts w:ascii="Maiandra GD" w:hAnsi="Maiandra GD"/>
          <w:spacing w:val="30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by</w:t>
      </w:r>
      <w:r w:rsidRPr="00CD74E1">
        <w:rPr>
          <w:rFonts w:ascii="Maiandra GD" w:hAnsi="Maiandra GD"/>
          <w:spacing w:val="-12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a</w:t>
      </w:r>
      <w:r w:rsidRPr="00CD74E1">
        <w:rPr>
          <w:rFonts w:ascii="Maiandra GD" w:hAnsi="Maiandra GD"/>
          <w:spacing w:val="3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w w:val="93"/>
          <w:position w:val="-1"/>
          <w:sz w:val="23"/>
          <w:szCs w:val="23"/>
        </w:rPr>
        <w:t>qualified</w:t>
      </w:r>
      <w:r w:rsidRPr="00CD74E1">
        <w:rPr>
          <w:rFonts w:ascii="Maiandra GD" w:hAnsi="Maiandra GD"/>
          <w:spacing w:val="9"/>
          <w:w w:val="93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w w:val="104"/>
          <w:position w:val="-1"/>
          <w:sz w:val="23"/>
          <w:szCs w:val="23"/>
        </w:rPr>
        <w:t>person</w:t>
      </w:r>
      <w:proofErr w:type="gramEnd"/>
      <w:r w:rsidRPr="00CD74E1">
        <w:rPr>
          <w:rFonts w:ascii="Maiandra GD" w:hAnsi="Maiandra GD"/>
          <w:w w:val="104"/>
          <w:position w:val="-1"/>
          <w:sz w:val="23"/>
          <w:szCs w:val="23"/>
        </w:rPr>
        <w:t>.</w:t>
      </w:r>
    </w:p>
    <w:p w:rsidR="00CD74E1" w:rsidRPr="00CD74E1" w:rsidRDefault="00E46853" w:rsidP="00CD74E1">
      <w:pPr>
        <w:pStyle w:val="ListParagraph"/>
        <w:numPr>
          <w:ilvl w:val="0"/>
          <w:numId w:val="2"/>
        </w:numPr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Ensure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that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</w:t>
      </w:r>
      <w:r w:rsidRPr="00CD74E1">
        <w:rPr>
          <w:rFonts w:ascii="Maiandra GD" w:hAnsi="Maiandra GD"/>
          <w:spacing w:val="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gove</w:t>
      </w:r>
      <w:r w:rsidRPr="00CD74E1">
        <w:rPr>
          <w:rFonts w:ascii="Maiandra GD" w:hAnsi="Maiandra GD"/>
          <w:spacing w:val="-2"/>
          <w:sz w:val="23"/>
          <w:szCs w:val="23"/>
        </w:rPr>
        <w:t>r</w:t>
      </w:r>
      <w:r w:rsidRPr="00CD74E1">
        <w:rPr>
          <w:rFonts w:ascii="Maiandra GD" w:hAnsi="Maiandra GD"/>
          <w:sz w:val="23"/>
          <w:szCs w:val="23"/>
        </w:rPr>
        <w:t>nor</w:t>
      </w:r>
      <w:r w:rsidRPr="00CD74E1">
        <w:rPr>
          <w:rFonts w:ascii="Maiandra GD" w:hAnsi="Maiandra GD"/>
          <w:spacing w:val="3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</w:t>
      </w:r>
      <w:r w:rsidRPr="00CD74E1">
        <w:rPr>
          <w:rFonts w:ascii="Maiandra GD" w:hAnsi="Maiandra GD"/>
          <w:spacing w:val="-2"/>
          <w:sz w:val="23"/>
          <w:szCs w:val="23"/>
        </w:rPr>
        <w:t>t</w:t>
      </w:r>
      <w:r w:rsidRPr="00CD74E1">
        <w:rPr>
          <w:rFonts w:ascii="Maiandra GD" w:hAnsi="Maiandra GD"/>
          <w:sz w:val="23"/>
          <w:szCs w:val="23"/>
        </w:rPr>
        <w:t>tends</w:t>
      </w:r>
      <w:r w:rsidRPr="00CD74E1">
        <w:rPr>
          <w:rFonts w:ascii="Maiandra GD" w:hAnsi="Maiandra GD"/>
          <w:spacing w:val="3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any</w:t>
      </w:r>
      <w:r w:rsidRPr="00CD74E1">
        <w:rPr>
          <w:rFonts w:ascii="Maiandra GD" w:hAnsi="Maiandra GD"/>
          <w:spacing w:val="-1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health</w:t>
      </w:r>
      <w:r w:rsidRPr="00CD74E1">
        <w:rPr>
          <w:rFonts w:ascii="Maiandra GD" w:hAnsi="Maiandra GD"/>
          <w:spacing w:val="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</w:t>
      </w:r>
      <w:r w:rsidRPr="00CD74E1">
        <w:rPr>
          <w:rFonts w:ascii="Maiandra GD" w:hAnsi="Maiandra GD"/>
          <w:spacing w:val="-2"/>
          <w:sz w:val="23"/>
          <w:szCs w:val="23"/>
        </w:rPr>
        <w:t>n</w:t>
      </w:r>
      <w:r w:rsidRPr="00CD74E1">
        <w:rPr>
          <w:rFonts w:ascii="Maiandra GD" w:hAnsi="Maiandra GD"/>
          <w:sz w:val="23"/>
          <w:szCs w:val="23"/>
        </w:rPr>
        <w:t>d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safe</w:t>
      </w:r>
      <w:r w:rsidRPr="00CD74E1">
        <w:rPr>
          <w:rFonts w:ascii="Maiandra GD" w:hAnsi="Maiandra GD"/>
          <w:spacing w:val="-2"/>
          <w:sz w:val="23"/>
          <w:szCs w:val="23"/>
        </w:rPr>
        <w:t>t</w:t>
      </w:r>
      <w:r w:rsidRPr="00CD74E1">
        <w:rPr>
          <w:rFonts w:ascii="Maiandra GD" w:hAnsi="Maiandra GD"/>
          <w:sz w:val="23"/>
          <w:szCs w:val="23"/>
        </w:rPr>
        <w:t>y</w:t>
      </w:r>
      <w:r w:rsidRPr="00CD74E1">
        <w:rPr>
          <w:rFonts w:ascii="Maiandra GD" w:hAnsi="Maiandra GD"/>
          <w:spacing w:val="-12"/>
          <w:sz w:val="23"/>
          <w:szCs w:val="23"/>
        </w:rPr>
        <w:t xml:space="preserve"> </w:t>
      </w:r>
      <w:r w:rsidRPr="00CD74E1">
        <w:rPr>
          <w:rFonts w:ascii="Maiandra GD" w:hAnsi="Maiandra GD"/>
          <w:w w:val="95"/>
          <w:sz w:val="23"/>
          <w:szCs w:val="23"/>
        </w:rPr>
        <w:t>briefings</w:t>
      </w:r>
      <w:r w:rsidRPr="00CD74E1">
        <w:rPr>
          <w:rFonts w:ascii="Maiandra GD" w:hAnsi="Maiandra GD"/>
          <w:spacing w:val="11"/>
          <w:w w:val="9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</w:t>
      </w:r>
      <w:r w:rsidRPr="00CD74E1">
        <w:rPr>
          <w:rFonts w:ascii="Maiandra GD" w:hAnsi="Maiandra GD"/>
          <w:spacing w:val="-2"/>
          <w:sz w:val="23"/>
          <w:szCs w:val="23"/>
        </w:rPr>
        <w:t>l</w:t>
      </w:r>
      <w:r w:rsidRPr="00CD74E1">
        <w:rPr>
          <w:rFonts w:ascii="Maiandra GD" w:hAnsi="Maiandra GD"/>
          <w:sz w:val="23"/>
          <w:szCs w:val="23"/>
        </w:rPr>
        <w:t>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by</w:t>
      </w:r>
      <w:r w:rsidRPr="00CD74E1">
        <w:rPr>
          <w:rFonts w:ascii="Maiandra GD" w:hAnsi="Maiandra GD"/>
          <w:spacing w:val="-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the</w:t>
      </w:r>
      <w:r w:rsidRPr="00CD74E1">
        <w:rPr>
          <w:rFonts w:ascii="Maiandra GD" w:hAnsi="Maiandra GD"/>
          <w:spacing w:val="27"/>
          <w:sz w:val="23"/>
          <w:szCs w:val="23"/>
        </w:rPr>
        <w:t xml:space="preserve"> </w:t>
      </w:r>
      <w:r w:rsidRPr="00CD74E1">
        <w:rPr>
          <w:rFonts w:ascii="Maiandra GD" w:hAnsi="Maiandra GD"/>
          <w:w w:val="81"/>
          <w:sz w:val="23"/>
          <w:szCs w:val="23"/>
        </w:rPr>
        <w:t>L</w:t>
      </w:r>
      <w:r w:rsidRPr="00CD74E1">
        <w:rPr>
          <w:rFonts w:ascii="Maiandra GD" w:hAnsi="Maiandra GD"/>
          <w:w w:val="91"/>
          <w:sz w:val="23"/>
          <w:szCs w:val="23"/>
        </w:rPr>
        <w:t>A.</w:t>
      </w:r>
    </w:p>
    <w:p w:rsidR="00CD74E1" w:rsidRDefault="00E46853" w:rsidP="00CD74E1">
      <w:pPr>
        <w:pStyle w:val="ListParagraph"/>
        <w:numPr>
          <w:ilvl w:val="0"/>
          <w:numId w:val="2"/>
        </w:numPr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Have</w:t>
      </w:r>
      <w:r w:rsidRPr="00CD74E1">
        <w:rPr>
          <w:rFonts w:ascii="Maiandra GD" w:hAnsi="Maiandra GD"/>
          <w:spacing w:val="-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health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pacing w:val="1"/>
          <w:sz w:val="23"/>
          <w:szCs w:val="23"/>
        </w:rPr>
        <w:t>s</w:t>
      </w:r>
      <w:r w:rsidRPr="00CD74E1">
        <w:rPr>
          <w:rFonts w:ascii="Maiandra GD" w:hAnsi="Maiandra GD"/>
          <w:sz w:val="23"/>
          <w:szCs w:val="23"/>
        </w:rPr>
        <w:t>a</w:t>
      </w:r>
      <w:r w:rsidRPr="00CD74E1">
        <w:rPr>
          <w:rFonts w:ascii="Maiandra GD" w:hAnsi="Maiandra GD"/>
          <w:spacing w:val="-2"/>
          <w:sz w:val="23"/>
          <w:szCs w:val="23"/>
        </w:rPr>
        <w:t>f</w:t>
      </w:r>
      <w:r w:rsidRPr="00CD74E1">
        <w:rPr>
          <w:rFonts w:ascii="Maiandra GD" w:hAnsi="Maiandra GD"/>
          <w:sz w:val="23"/>
          <w:szCs w:val="23"/>
        </w:rPr>
        <w:t>ety</w:t>
      </w:r>
      <w:r w:rsidRPr="00CD74E1">
        <w:rPr>
          <w:rFonts w:ascii="Maiandra GD" w:hAnsi="Maiandra GD"/>
          <w:spacing w:val="-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on</w:t>
      </w:r>
      <w:r w:rsidRPr="00CD74E1">
        <w:rPr>
          <w:rFonts w:ascii="Maiandra GD" w:hAnsi="Maiandra GD"/>
          <w:spacing w:val="1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the</w:t>
      </w:r>
      <w:r w:rsidRPr="00CD74E1">
        <w:rPr>
          <w:rFonts w:ascii="Maiandra GD" w:hAnsi="Maiandra GD"/>
          <w:spacing w:val="2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age</w:t>
      </w:r>
      <w:r w:rsidRPr="00CD74E1">
        <w:rPr>
          <w:rFonts w:ascii="Maiandra GD" w:hAnsi="Maiandra GD"/>
          <w:spacing w:val="-2"/>
          <w:sz w:val="23"/>
          <w:szCs w:val="23"/>
        </w:rPr>
        <w:t>n</w:t>
      </w:r>
      <w:r w:rsidRPr="00CD74E1">
        <w:rPr>
          <w:rFonts w:ascii="Maiandra GD" w:hAnsi="Maiandra GD"/>
          <w:sz w:val="23"/>
          <w:szCs w:val="23"/>
        </w:rPr>
        <w:t>da</w:t>
      </w:r>
      <w:r w:rsidRPr="00CD74E1">
        <w:rPr>
          <w:rFonts w:ascii="Maiandra GD" w:hAnsi="Maiandra GD"/>
          <w:spacing w:val="-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at</w:t>
      </w:r>
      <w:r w:rsidRPr="00CD74E1">
        <w:rPr>
          <w:rFonts w:ascii="Maiandra GD" w:hAnsi="Maiandra GD"/>
          <w:spacing w:val="1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Governing</w:t>
      </w:r>
      <w:r w:rsidRPr="00CD74E1">
        <w:rPr>
          <w:rFonts w:ascii="Maiandra GD" w:hAnsi="Maiandra GD"/>
          <w:spacing w:val="-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Body</w:t>
      </w:r>
      <w:r w:rsidRPr="00CD74E1">
        <w:rPr>
          <w:rFonts w:ascii="Maiandra GD" w:hAnsi="Maiandra GD"/>
          <w:spacing w:val="-1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meetings.</w:t>
      </w:r>
    </w:p>
    <w:p w:rsidR="00CD74E1" w:rsidRPr="00CD74E1" w:rsidRDefault="00E46853" w:rsidP="00CD74E1">
      <w:pPr>
        <w:pStyle w:val="ListParagraph"/>
        <w:numPr>
          <w:ilvl w:val="0"/>
          <w:numId w:val="2"/>
        </w:numPr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Ensure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that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adequate</w:t>
      </w:r>
      <w:r w:rsidRPr="00CD74E1">
        <w:rPr>
          <w:rFonts w:ascii="Maiandra GD" w:hAnsi="Maiandra GD"/>
          <w:spacing w:val="2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res</w:t>
      </w:r>
      <w:r w:rsidRPr="00CD74E1">
        <w:rPr>
          <w:rFonts w:ascii="Maiandra GD" w:hAnsi="Maiandra GD"/>
          <w:spacing w:val="-2"/>
          <w:sz w:val="23"/>
          <w:szCs w:val="23"/>
        </w:rPr>
        <w:t>o</w:t>
      </w:r>
      <w:r w:rsidRPr="00CD74E1">
        <w:rPr>
          <w:rFonts w:ascii="Maiandra GD" w:hAnsi="Maiandra GD"/>
          <w:sz w:val="23"/>
          <w:szCs w:val="23"/>
        </w:rPr>
        <w:t>urces</w:t>
      </w:r>
      <w:r w:rsidRPr="00CD74E1">
        <w:rPr>
          <w:rFonts w:ascii="Maiandra GD" w:hAnsi="Maiandra GD"/>
          <w:spacing w:val="5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are</w:t>
      </w:r>
      <w:r w:rsidR="00CD74E1">
        <w:rPr>
          <w:rFonts w:ascii="Maiandra GD" w:hAnsi="Maiandra GD"/>
          <w:spacing w:val="24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3"/>
          <w:sz w:val="23"/>
          <w:szCs w:val="23"/>
        </w:rPr>
        <w:t>m</w:t>
      </w:r>
      <w:r w:rsidRPr="00CD74E1">
        <w:rPr>
          <w:rFonts w:ascii="Maiandra GD" w:hAnsi="Maiandra GD"/>
          <w:sz w:val="23"/>
          <w:szCs w:val="23"/>
        </w:rPr>
        <w:t>ade</w:t>
      </w:r>
      <w:r w:rsidRPr="00CD74E1">
        <w:rPr>
          <w:rFonts w:ascii="Maiandra GD" w:hAnsi="Maiandra GD"/>
          <w:spacing w:val="12"/>
          <w:sz w:val="23"/>
          <w:szCs w:val="23"/>
        </w:rPr>
        <w:t xml:space="preserve"> </w:t>
      </w:r>
      <w:r w:rsidRPr="00CD74E1">
        <w:rPr>
          <w:rFonts w:ascii="Maiandra GD" w:hAnsi="Maiandra GD"/>
          <w:w w:val="92"/>
          <w:sz w:val="23"/>
          <w:szCs w:val="23"/>
        </w:rPr>
        <w:t>avail</w:t>
      </w:r>
      <w:r w:rsidRPr="00CD74E1">
        <w:rPr>
          <w:rFonts w:ascii="Maiandra GD" w:hAnsi="Maiandra GD"/>
          <w:spacing w:val="-2"/>
          <w:w w:val="92"/>
          <w:sz w:val="23"/>
          <w:szCs w:val="23"/>
        </w:rPr>
        <w:t>a</w:t>
      </w:r>
      <w:r w:rsidRPr="00CD74E1">
        <w:rPr>
          <w:rFonts w:ascii="Maiandra GD" w:hAnsi="Maiandra GD"/>
          <w:w w:val="92"/>
          <w:sz w:val="23"/>
          <w:szCs w:val="23"/>
        </w:rPr>
        <w:t>ble</w:t>
      </w:r>
      <w:r w:rsidRPr="00CD74E1">
        <w:rPr>
          <w:rFonts w:ascii="Maiandra GD" w:hAnsi="Maiandra GD"/>
          <w:spacing w:val="17"/>
          <w:w w:val="92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w w:val="75"/>
          <w:sz w:val="23"/>
          <w:szCs w:val="23"/>
        </w:rPr>
        <w:t>f</w:t>
      </w:r>
      <w:r w:rsidRPr="00CD74E1">
        <w:rPr>
          <w:rFonts w:ascii="Maiandra GD" w:hAnsi="Maiandra GD"/>
          <w:w w:val="113"/>
          <w:sz w:val="23"/>
          <w:szCs w:val="23"/>
        </w:rPr>
        <w:t>or</w:t>
      </w:r>
      <w:r w:rsidRPr="00CD74E1">
        <w:rPr>
          <w:rFonts w:ascii="Maiandra GD" w:hAnsi="Maiandra GD"/>
          <w:spacing w:val="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health</w:t>
      </w:r>
      <w:r w:rsidRPr="00CD74E1">
        <w:rPr>
          <w:rFonts w:ascii="Maiandra GD" w:hAnsi="Maiandra GD"/>
          <w:spacing w:val="7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a</w:t>
      </w:r>
      <w:r w:rsidRPr="00CD74E1">
        <w:rPr>
          <w:rFonts w:ascii="Maiandra GD" w:hAnsi="Maiandra GD"/>
          <w:sz w:val="23"/>
          <w:szCs w:val="23"/>
        </w:rPr>
        <w:t>nd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safety.</w:t>
      </w:r>
      <w:r w:rsidRPr="00CD74E1">
        <w:rPr>
          <w:rFonts w:ascii="Maiandra GD" w:hAnsi="Maiandra GD"/>
          <w:spacing w:val="-1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This</w:t>
      </w:r>
      <w:r w:rsidRPr="00CD74E1">
        <w:rPr>
          <w:rFonts w:ascii="Maiandra GD" w:hAnsi="Maiandra GD"/>
          <w:spacing w:val="-1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includes</w:t>
      </w:r>
      <w:r w:rsidRPr="00CD74E1">
        <w:rPr>
          <w:rFonts w:ascii="Maiandra GD" w:hAnsi="Maiandra GD"/>
          <w:spacing w:val="-16"/>
          <w:sz w:val="23"/>
          <w:szCs w:val="23"/>
        </w:rPr>
        <w:t xml:space="preserve"> </w:t>
      </w:r>
      <w:r w:rsidRPr="00CD74E1">
        <w:rPr>
          <w:rFonts w:ascii="Maiandra GD" w:hAnsi="Maiandra GD"/>
          <w:w w:val="101"/>
          <w:sz w:val="23"/>
          <w:szCs w:val="23"/>
        </w:rPr>
        <w:t xml:space="preserve">time </w:t>
      </w:r>
      <w:r w:rsidRPr="00CD74E1">
        <w:rPr>
          <w:rFonts w:ascii="Maiandra GD" w:hAnsi="Maiandra GD"/>
          <w:sz w:val="23"/>
          <w:szCs w:val="23"/>
        </w:rPr>
        <w:t>as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well</w:t>
      </w:r>
      <w:r w:rsidRPr="00CD74E1">
        <w:rPr>
          <w:rFonts w:ascii="Maiandra GD" w:hAnsi="Maiandra GD"/>
          <w:spacing w:val="-1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 xml:space="preserve">as </w:t>
      </w:r>
      <w:r w:rsidRPr="00CD74E1">
        <w:rPr>
          <w:rFonts w:ascii="Maiandra GD" w:hAnsi="Maiandra GD"/>
          <w:w w:val="91"/>
          <w:sz w:val="23"/>
          <w:szCs w:val="23"/>
        </w:rPr>
        <w:t>financial</w:t>
      </w:r>
      <w:r w:rsidRPr="00CD74E1">
        <w:rPr>
          <w:rFonts w:ascii="Maiandra GD" w:hAnsi="Maiandra GD"/>
          <w:spacing w:val="10"/>
          <w:w w:val="91"/>
          <w:sz w:val="23"/>
          <w:szCs w:val="23"/>
        </w:rPr>
        <w:t xml:space="preserve"> </w:t>
      </w:r>
      <w:r w:rsidRPr="00CD74E1">
        <w:rPr>
          <w:rFonts w:ascii="Maiandra GD" w:hAnsi="Maiandra GD"/>
          <w:w w:val="108"/>
          <w:sz w:val="23"/>
          <w:szCs w:val="23"/>
        </w:rPr>
        <w:t>resou</w:t>
      </w:r>
      <w:r w:rsidRPr="00CD74E1">
        <w:rPr>
          <w:rFonts w:ascii="Maiandra GD" w:hAnsi="Maiandra GD"/>
          <w:spacing w:val="-2"/>
          <w:w w:val="108"/>
          <w:sz w:val="23"/>
          <w:szCs w:val="23"/>
        </w:rPr>
        <w:t>r</w:t>
      </w:r>
      <w:r w:rsidRPr="00CD74E1">
        <w:rPr>
          <w:rFonts w:ascii="Maiandra GD" w:hAnsi="Maiandra GD"/>
          <w:w w:val="99"/>
          <w:sz w:val="23"/>
          <w:szCs w:val="23"/>
        </w:rPr>
        <w:t>ces.</w:t>
      </w:r>
    </w:p>
    <w:p w:rsidR="00E256EF" w:rsidRPr="00CD74E1" w:rsidRDefault="00E46853" w:rsidP="00CD74E1">
      <w:pPr>
        <w:pStyle w:val="ListParagraph"/>
        <w:numPr>
          <w:ilvl w:val="0"/>
          <w:numId w:val="2"/>
        </w:numPr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Ensure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the</w:t>
      </w:r>
      <w:r w:rsidRPr="00CD74E1">
        <w:rPr>
          <w:rFonts w:ascii="Maiandra GD" w:hAnsi="Maiandra GD"/>
          <w:spacing w:val="2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Head</w:t>
      </w:r>
      <w:r w:rsidR="00CD74E1">
        <w:rPr>
          <w:rFonts w:ascii="Maiandra GD" w:hAnsi="Maiandra GD"/>
          <w:sz w:val="23"/>
          <w:szCs w:val="23"/>
        </w:rPr>
        <w:t xml:space="preserve"> T</w:t>
      </w:r>
      <w:r w:rsidRPr="00CD74E1">
        <w:rPr>
          <w:rFonts w:ascii="Maiandra GD" w:hAnsi="Maiandra GD"/>
          <w:sz w:val="23"/>
          <w:szCs w:val="23"/>
        </w:rPr>
        <w:t>eacher,</w:t>
      </w:r>
      <w:r w:rsidRPr="00CD74E1">
        <w:rPr>
          <w:rFonts w:ascii="Maiandra GD" w:hAnsi="Maiandra GD"/>
          <w:spacing w:val="3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as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the</w:t>
      </w:r>
      <w:r w:rsidRPr="00CD74E1">
        <w:rPr>
          <w:rFonts w:ascii="Maiandra GD" w:hAnsi="Maiandra GD"/>
          <w:spacing w:val="2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Key</w:t>
      </w:r>
      <w:r w:rsidRPr="00CD74E1">
        <w:rPr>
          <w:rFonts w:ascii="Maiandra GD" w:hAnsi="Maiandra GD"/>
          <w:spacing w:val="-1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Mana</w:t>
      </w:r>
      <w:r w:rsidRPr="00CD74E1">
        <w:rPr>
          <w:rFonts w:ascii="Maiandra GD" w:hAnsi="Maiandra GD"/>
          <w:spacing w:val="-2"/>
          <w:sz w:val="23"/>
          <w:szCs w:val="23"/>
        </w:rPr>
        <w:t>g</w:t>
      </w:r>
      <w:r w:rsidRPr="00CD74E1">
        <w:rPr>
          <w:rFonts w:ascii="Maiandra GD" w:hAnsi="Maiandra GD"/>
          <w:sz w:val="23"/>
          <w:szCs w:val="23"/>
        </w:rPr>
        <w:t>er</w:t>
      </w:r>
      <w:r w:rsidRPr="00CD74E1">
        <w:rPr>
          <w:rFonts w:ascii="Maiandra GD" w:hAnsi="Maiandra GD"/>
          <w:spacing w:val="-2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for</w:t>
      </w:r>
      <w:r w:rsidRPr="00CD74E1">
        <w:rPr>
          <w:rFonts w:ascii="Maiandra GD" w:hAnsi="Maiandra GD"/>
          <w:spacing w:val="10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h</w:t>
      </w:r>
      <w:r w:rsidRPr="00CD74E1">
        <w:rPr>
          <w:rFonts w:ascii="Maiandra GD" w:hAnsi="Maiandra GD"/>
          <w:sz w:val="23"/>
          <w:szCs w:val="23"/>
        </w:rPr>
        <w:t>ealth</w:t>
      </w:r>
      <w:r w:rsidRPr="00CD74E1">
        <w:rPr>
          <w:rFonts w:ascii="Maiandra GD" w:hAnsi="Maiandra GD"/>
          <w:spacing w:val="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safety,</w:t>
      </w:r>
      <w:r w:rsidRPr="00CD74E1">
        <w:rPr>
          <w:rFonts w:ascii="Maiandra GD" w:hAnsi="Maiandra GD"/>
          <w:spacing w:val="-1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carr</w:t>
      </w:r>
      <w:r w:rsidRPr="00CD74E1">
        <w:rPr>
          <w:rFonts w:ascii="Maiandra GD" w:hAnsi="Maiandra GD"/>
          <w:spacing w:val="-3"/>
          <w:sz w:val="23"/>
          <w:szCs w:val="23"/>
        </w:rPr>
        <w:t>i</w:t>
      </w:r>
      <w:r w:rsidRPr="00CD74E1">
        <w:rPr>
          <w:rFonts w:ascii="Maiandra GD" w:hAnsi="Maiandra GD"/>
          <w:sz w:val="23"/>
          <w:szCs w:val="23"/>
        </w:rPr>
        <w:t>es</w:t>
      </w:r>
      <w:r w:rsidRPr="00CD74E1">
        <w:rPr>
          <w:rFonts w:ascii="Maiandra GD" w:hAnsi="Maiandra GD"/>
          <w:spacing w:val="21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o</w:t>
      </w:r>
      <w:r w:rsidRPr="00CD74E1">
        <w:rPr>
          <w:rFonts w:ascii="Maiandra GD" w:hAnsi="Maiandra GD"/>
          <w:sz w:val="23"/>
          <w:szCs w:val="23"/>
        </w:rPr>
        <w:t>ut</w:t>
      </w:r>
      <w:r w:rsidRPr="00CD74E1">
        <w:rPr>
          <w:rFonts w:ascii="Maiandra GD" w:hAnsi="Maiandra GD"/>
          <w:spacing w:val="31"/>
          <w:sz w:val="23"/>
          <w:szCs w:val="23"/>
        </w:rPr>
        <w:t xml:space="preserve"> </w:t>
      </w:r>
      <w:r w:rsidRPr="00CD74E1">
        <w:rPr>
          <w:rFonts w:ascii="Maiandra GD" w:hAnsi="Maiandra GD"/>
          <w:w w:val="107"/>
          <w:sz w:val="23"/>
          <w:szCs w:val="23"/>
        </w:rPr>
        <w:t xml:space="preserve">the </w:t>
      </w:r>
      <w:r w:rsidRPr="00CD74E1">
        <w:rPr>
          <w:rFonts w:ascii="Maiandra GD" w:hAnsi="Maiandra GD"/>
          <w:sz w:val="23"/>
          <w:szCs w:val="23"/>
        </w:rPr>
        <w:t>appropriate</w:t>
      </w:r>
      <w:r w:rsidRPr="00CD74E1">
        <w:rPr>
          <w:rFonts w:ascii="Maiandra GD" w:hAnsi="Maiandra GD"/>
          <w:spacing w:val="4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re</w:t>
      </w:r>
      <w:r w:rsidRPr="00CD74E1">
        <w:rPr>
          <w:rFonts w:ascii="Maiandra GD" w:hAnsi="Maiandra GD"/>
          <w:spacing w:val="-2"/>
          <w:sz w:val="23"/>
          <w:szCs w:val="23"/>
        </w:rPr>
        <w:t>s</w:t>
      </w:r>
      <w:r w:rsidRPr="00CD74E1">
        <w:rPr>
          <w:rFonts w:ascii="Maiandra GD" w:hAnsi="Maiandra GD"/>
          <w:sz w:val="23"/>
          <w:szCs w:val="23"/>
        </w:rPr>
        <w:t>ponsibiliti</w:t>
      </w:r>
      <w:r w:rsidRPr="00CD74E1">
        <w:rPr>
          <w:rFonts w:ascii="Maiandra GD" w:hAnsi="Maiandra GD"/>
          <w:spacing w:val="-3"/>
          <w:sz w:val="23"/>
          <w:szCs w:val="23"/>
        </w:rPr>
        <w:t>e</w:t>
      </w:r>
      <w:r w:rsidRPr="00CD74E1">
        <w:rPr>
          <w:rFonts w:ascii="Maiandra GD" w:hAnsi="Maiandra GD"/>
          <w:sz w:val="23"/>
          <w:szCs w:val="23"/>
        </w:rPr>
        <w:t>s.</w:t>
      </w:r>
    </w:p>
    <w:p w:rsidR="00E256EF" w:rsidRPr="00E46853" w:rsidRDefault="00E256EF">
      <w:pPr>
        <w:spacing w:before="5" w:line="260" w:lineRule="exact"/>
        <w:rPr>
          <w:rFonts w:ascii="Maiandra GD" w:hAnsi="Maiandra GD"/>
          <w:sz w:val="26"/>
          <w:szCs w:val="26"/>
        </w:rPr>
      </w:pPr>
    </w:p>
    <w:p w:rsidR="00E256EF" w:rsidRDefault="00E46853" w:rsidP="00CD74E1">
      <w:pPr>
        <w:ind w:left="120" w:right="272"/>
        <w:rPr>
          <w:rFonts w:ascii="Maiandra GD" w:hAnsi="Maiandra GD"/>
          <w:w w:val="106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Governing</w:t>
      </w:r>
      <w:r w:rsidRPr="00E46853">
        <w:rPr>
          <w:rFonts w:ascii="Maiandra GD" w:hAnsi="Maiandra GD"/>
          <w:spacing w:val="-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Body</w:t>
      </w:r>
      <w:r w:rsidRPr="00E46853">
        <w:rPr>
          <w:rFonts w:ascii="Maiandra GD" w:hAnsi="Maiandra GD"/>
          <w:spacing w:val="-18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me</w:t>
      </w:r>
      <w:r w:rsidRPr="00E46853">
        <w:rPr>
          <w:rFonts w:ascii="Maiandra GD" w:hAnsi="Maiandra GD"/>
          <w:sz w:val="23"/>
          <w:szCs w:val="23"/>
        </w:rPr>
        <w:t>mber</w:t>
      </w:r>
      <w:r w:rsidRPr="00E46853">
        <w:rPr>
          <w:rFonts w:ascii="Maiandra GD" w:hAnsi="Maiandra GD"/>
          <w:spacing w:val="3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linked</w:t>
      </w:r>
      <w:r w:rsidRPr="00E46853">
        <w:rPr>
          <w:rFonts w:ascii="Maiandra GD" w:hAnsi="Maiandra GD"/>
          <w:spacing w:val="-1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to</w:t>
      </w:r>
      <w:r w:rsidRPr="00E46853">
        <w:rPr>
          <w:rFonts w:ascii="Maiandra GD" w:hAnsi="Maiandra GD"/>
          <w:spacing w:val="3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Heal</w:t>
      </w:r>
      <w:r w:rsidRPr="00E46853">
        <w:rPr>
          <w:rFonts w:ascii="Maiandra GD" w:hAnsi="Maiandra GD"/>
          <w:spacing w:val="-2"/>
          <w:sz w:val="23"/>
          <w:szCs w:val="23"/>
        </w:rPr>
        <w:t>t</w:t>
      </w:r>
      <w:r w:rsidRPr="00E46853">
        <w:rPr>
          <w:rFonts w:ascii="Maiandra GD" w:hAnsi="Maiandra GD"/>
          <w:sz w:val="23"/>
          <w:szCs w:val="23"/>
        </w:rPr>
        <w:t>h</w:t>
      </w:r>
      <w:r w:rsidRPr="00E46853">
        <w:rPr>
          <w:rFonts w:ascii="Maiandra GD" w:hAnsi="Maiandra GD"/>
          <w:spacing w:val="1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2"/>
          <w:sz w:val="23"/>
          <w:szCs w:val="23"/>
        </w:rPr>
        <w:t xml:space="preserve"> </w:t>
      </w:r>
      <w:r w:rsidRPr="00E46853">
        <w:rPr>
          <w:rFonts w:ascii="Maiandra GD" w:hAnsi="Maiandra GD"/>
          <w:w w:val="93"/>
          <w:sz w:val="23"/>
          <w:szCs w:val="23"/>
        </w:rPr>
        <w:t>Safety</w:t>
      </w:r>
      <w:r w:rsidRPr="00E46853">
        <w:rPr>
          <w:rFonts w:ascii="Maiandra GD" w:hAnsi="Maiandra GD"/>
          <w:spacing w:val="11"/>
          <w:w w:val="9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is</w:t>
      </w:r>
      <w:r w:rsidR="00CD74E1">
        <w:rPr>
          <w:rFonts w:ascii="Maiandra GD" w:hAnsi="Maiandra GD"/>
          <w:spacing w:val="-10"/>
          <w:sz w:val="23"/>
          <w:szCs w:val="23"/>
        </w:rPr>
        <w:t xml:space="preserve"> Julius </w:t>
      </w:r>
      <w:proofErr w:type="spellStart"/>
      <w:r w:rsidR="00CD74E1">
        <w:rPr>
          <w:rFonts w:ascii="Maiandra GD" w:hAnsi="Maiandra GD"/>
          <w:spacing w:val="-10"/>
          <w:sz w:val="23"/>
          <w:szCs w:val="23"/>
        </w:rPr>
        <w:t>Ogunmuyiwa</w:t>
      </w:r>
      <w:proofErr w:type="spellEnd"/>
      <w:r w:rsidRPr="00E46853">
        <w:rPr>
          <w:rFonts w:ascii="Maiandra GD" w:hAnsi="Maiandra GD"/>
          <w:sz w:val="23"/>
          <w:szCs w:val="23"/>
        </w:rPr>
        <w:t>,</w:t>
      </w:r>
      <w:r w:rsidRPr="00E46853">
        <w:rPr>
          <w:rFonts w:ascii="Maiandra GD" w:hAnsi="Maiandra GD"/>
          <w:spacing w:val="-1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in</w:t>
      </w:r>
      <w:r w:rsidRPr="00E46853">
        <w:rPr>
          <w:rFonts w:ascii="Maiandra GD" w:hAnsi="Maiandra GD"/>
          <w:spacing w:val="-1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collaboration</w:t>
      </w:r>
      <w:r w:rsidRPr="00E46853">
        <w:rPr>
          <w:rFonts w:ascii="Maiandra GD" w:hAnsi="Maiandra GD"/>
          <w:spacing w:val="1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with</w:t>
      </w:r>
      <w:r w:rsidR="00CD74E1">
        <w:rPr>
          <w:rFonts w:ascii="Maiandra GD" w:hAnsi="Maiandra GD"/>
          <w:sz w:val="23"/>
          <w:szCs w:val="23"/>
        </w:rPr>
        <w:t xml:space="preserve"> </w:t>
      </w:r>
      <w:proofErr w:type="spellStart"/>
      <w:r w:rsidR="00CD74E1">
        <w:rPr>
          <w:rFonts w:ascii="Maiandra GD" w:hAnsi="Maiandra GD"/>
          <w:sz w:val="23"/>
          <w:szCs w:val="23"/>
        </w:rPr>
        <w:t>Mr</w:t>
      </w:r>
      <w:proofErr w:type="spellEnd"/>
      <w:r w:rsidR="00CD74E1">
        <w:rPr>
          <w:rFonts w:ascii="Maiandra GD" w:hAnsi="Maiandra GD"/>
          <w:sz w:val="23"/>
          <w:szCs w:val="23"/>
        </w:rPr>
        <w:t xml:space="preserve"> L Casey, Premises Officer</w:t>
      </w:r>
      <w:r w:rsidRPr="00E46853">
        <w:rPr>
          <w:rFonts w:ascii="Maiandra GD" w:hAnsi="Maiandra GD"/>
          <w:w w:val="106"/>
          <w:sz w:val="23"/>
          <w:szCs w:val="23"/>
        </w:rPr>
        <w:t>.</w:t>
      </w:r>
    </w:p>
    <w:p w:rsidR="00CD74E1" w:rsidRPr="00E46853" w:rsidRDefault="00CD74E1" w:rsidP="00CD74E1">
      <w:pPr>
        <w:ind w:left="120" w:right="272"/>
        <w:rPr>
          <w:rFonts w:ascii="Maiandra GD" w:hAnsi="Maiandra GD"/>
          <w:sz w:val="26"/>
          <w:szCs w:val="26"/>
        </w:rPr>
      </w:pPr>
    </w:p>
    <w:p w:rsidR="00E256EF" w:rsidRPr="00E46853" w:rsidRDefault="00CD74E1">
      <w:pPr>
        <w:ind w:left="108" w:right="7345"/>
        <w:jc w:val="both"/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b/>
          <w:sz w:val="23"/>
          <w:szCs w:val="23"/>
        </w:rPr>
        <w:t>H</w:t>
      </w:r>
      <w:r w:rsidR="00E46853" w:rsidRPr="00E46853">
        <w:rPr>
          <w:rFonts w:ascii="Maiandra GD" w:hAnsi="Maiandra GD"/>
          <w:b/>
          <w:w w:val="113"/>
          <w:sz w:val="23"/>
          <w:szCs w:val="23"/>
        </w:rPr>
        <w:t>ead</w:t>
      </w:r>
      <w:r>
        <w:rPr>
          <w:rFonts w:ascii="Maiandra GD" w:hAnsi="Maiandra GD"/>
          <w:b/>
          <w:w w:val="113"/>
          <w:sz w:val="23"/>
          <w:szCs w:val="23"/>
        </w:rPr>
        <w:t xml:space="preserve"> T</w:t>
      </w:r>
      <w:r w:rsidR="00E46853" w:rsidRPr="00E46853">
        <w:rPr>
          <w:rFonts w:ascii="Maiandra GD" w:hAnsi="Maiandra GD"/>
          <w:b/>
          <w:spacing w:val="-2"/>
          <w:w w:val="113"/>
          <w:sz w:val="23"/>
          <w:szCs w:val="23"/>
        </w:rPr>
        <w:t>e</w:t>
      </w:r>
      <w:r w:rsidR="00E46853" w:rsidRPr="00E46853">
        <w:rPr>
          <w:rFonts w:ascii="Maiandra GD" w:hAnsi="Maiandra GD"/>
          <w:b/>
          <w:w w:val="109"/>
          <w:sz w:val="23"/>
          <w:szCs w:val="23"/>
        </w:rPr>
        <w:t>acher</w:t>
      </w:r>
    </w:p>
    <w:p w:rsidR="00E256EF" w:rsidRPr="00E46853" w:rsidRDefault="00E256EF">
      <w:pPr>
        <w:spacing w:before="2" w:line="120" w:lineRule="exact"/>
        <w:rPr>
          <w:rFonts w:ascii="Maiandra GD" w:hAnsi="Maiandra GD"/>
          <w:sz w:val="13"/>
          <w:szCs w:val="13"/>
        </w:rPr>
      </w:pPr>
    </w:p>
    <w:p w:rsidR="00E256EF" w:rsidRPr="00E46853" w:rsidRDefault="00E46853">
      <w:pPr>
        <w:spacing w:line="250" w:lineRule="auto"/>
        <w:ind w:left="120" w:right="79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3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Head</w:t>
      </w:r>
      <w:r w:rsidR="00CD74E1">
        <w:rPr>
          <w:rFonts w:ascii="Maiandra GD" w:hAnsi="Maiandra GD"/>
          <w:sz w:val="23"/>
          <w:szCs w:val="23"/>
        </w:rPr>
        <w:t xml:space="preserve"> T</w:t>
      </w:r>
      <w:r w:rsidRPr="00E46853">
        <w:rPr>
          <w:rFonts w:ascii="Maiandra GD" w:hAnsi="Maiandra GD"/>
          <w:sz w:val="23"/>
          <w:szCs w:val="23"/>
        </w:rPr>
        <w:t>ea</w:t>
      </w:r>
      <w:r w:rsidRPr="00E46853">
        <w:rPr>
          <w:rFonts w:ascii="Maiandra GD" w:hAnsi="Maiandra GD"/>
          <w:spacing w:val="-2"/>
          <w:sz w:val="23"/>
          <w:szCs w:val="23"/>
        </w:rPr>
        <w:t>c</w:t>
      </w:r>
      <w:r w:rsidRPr="00E46853">
        <w:rPr>
          <w:rFonts w:ascii="Maiandra GD" w:hAnsi="Maiandra GD"/>
          <w:sz w:val="23"/>
          <w:szCs w:val="23"/>
        </w:rPr>
        <w:t>her, as</w:t>
      </w:r>
      <w:r w:rsidRPr="00E46853">
        <w:rPr>
          <w:rFonts w:ascii="Maiandra GD" w:hAnsi="Maiandra GD"/>
          <w:spacing w:val="1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Key</w:t>
      </w:r>
      <w:r w:rsidRPr="00E46853">
        <w:rPr>
          <w:rFonts w:ascii="Maiandra GD" w:hAnsi="Maiandra GD"/>
          <w:spacing w:val="-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Manager,</w:t>
      </w:r>
      <w:r w:rsidRPr="00E46853">
        <w:rPr>
          <w:rFonts w:ascii="Maiandra GD" w:hAnsi="Maiandra GD"/>
          <w:spacing w:val="-1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is</w:t>
      </w:r>
      <w:r w:rsidRPr="00E46853">
        <w:rPr>
          <w:rFonts w:ascii="Maiandra GD" w:hAnsi="Maiandra GD"/>
          <w:spacing w:val="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res</w:t>
      </w:r>
      <w:r w:rsidRPr="00E46853">
        <w:rPr>
          <w:rFonts w:ascii="Maiandra GD" w:hAnsi="Maiandra GD"/>
          <w:spacing w:val="-2"/>
          <w:sz w:val="23"/>
          <w:szCs w:val="23"/>
        </w:rPr>
        <w:t>p</w:t>
      </w:r>
      <w:r w:rsidRPr="00E46853">
        <w:rPr>
          <w:rFonts w:ascii="Maiandra GD" w:hAnsi="Maiandra GD"/>
          <w:sz w:val="23"/>
          <w:szCs w:val="23"/>
        </w:rPr>
        <w:t>onsible</w:t>
      </w:r>
      <w:r w:rsidRPr="00E46853">
        <w:rPr>
          <w:rFonts w:ascii="Maiandra GD" w:hAnsi="Maiandra GD"/>
          <w:spacing w:val="36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w w:val="75"/>
          <w:sz w:val="23"/>
          <w:szCs w:val="23"/>
        </w:rPr>
        <w:t>f</w:t>
      </w:r>
      <w:r w:rsidRPr="00E46853">
        <w:rPr>
          <w:rFonts w:ascii="Maiandra GD" w:hAnsi="Maiandra GD"/>
          <w:w w:val="113"/>
          <w:sz w:val="23"/>
          <w:szCs w:val="23"/>
        </w:rPr>
        <w:t>or</w:t>
      </w:r>
      <w:r w:rsidRPr="00E46853">
        <w:rPr>
          <w:rFonts w:ascii="Maiandra GD" w:hAnsi="Maiandra GD"/>
          <w:spacing w:val="2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44"/>
          <w:sz w:val="23"/>
          <w:szCs w:val="23"/>
        </w:rPr>
        <w:t xml:space="preserve"> </w:t>
      </w:r>
      <w:r w:rsidR="00CD74E1" w:rsidRPr="00E46853">
        <w:rPr>
          <w:rFonts w:ascii="Maiandra GD" w:hAnsi="Maiandra GD"/>
          <w:spacing w:val="-2"/>
          <w:sz w:val="23"/>
          <w:szCs w:val="23"/>
        </w:rPr>
        <w:t>d</w:t>
      </w:r>
      <w:r w:rsidR="00CD74E1" w:rsidRPr="00E46853">
        <w:rPr>
          <w:rFonts w:ascii="Maiandra GD" w:hAnsi="Maiandra GD"/>
          <w:sz w:val="23"/>
          <w:szCs w:val="23"/>
        </w:rPr>
        <w:t>ay</w:t>
      </w:r>
      <w:r w:rsidR="00CD74E1" w:rsidRPr="00E46853">
        <w:rPr>
          <w:rFonts w:ascii="Maiandra GD" w:hAnsi="Maiandra GD"/>
          <w:spacing w:val="7"/>
          <w:sz w:val="23"/>
          <w:szCs w:val="23"/>
        </w:rPr>
        <w:t>-to-day</w:t>
      </w:r>
      <w:r w:rsidRPr="00E46853">
        <w:rPr>
          <w:rFonts w:ascii="Maiandra GD" w:hAnsi="Maiandra GD"/>
          <w:spacing w:val="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ru</w:t>
      </w:r>
      <w:r w:rsidRPr="00E46853">
        <w:rPr>
          <w:rFonts w:ascii="Maiandra GD" w:hAnsi="Maiandra GD"/>
          <w:spacing w:val="-3"/>
          <w:sz w:val="23"/>
          <w:szCs w:val="23"/>
        </w:rPr>
        <w:t>n</w:t>
      </w:r>
      <w:r w:rsidRPr="00E46853">
        <w:rPr>
          <w:rFonts w:ascii="Maiandra GD" w:hAnsi="Maiandra GD"/>
          <w:sz w:val="23"/>
          <w:szCs w:val="23"/>
        </w:rPr>
        <w:t>ni</w:t>
      </w:r>
      <w:r w:rsidRPr="00E46853">
        <w:rPr>
          <w:rFonts w:ascii="Maiandra GD" w:hAnsi="Maiandra GD"/>
          <w:spacing w:val="-3"/>
          <w:sz w:val="23"/>
          <w:szCs w:val="23"/>
        </w:rPr>
        <w:t>n</w:t>
      </w:r>
      <w:r w:rsidRPr="00E46853">
        <w:rPr>
          <w:rFonts w:ascii="Maiandra GD" w:hAnsi="Maiandra GD"/>
          <w:sz w:val="23"/>
          <w:szCs w:val="23"/>
        </w:rPr>
        <w:t>g</w:t>
      </w:r>
      <w:r w:rsidRPr="00E46853">
        <w:rPr>
          <w:rFonts w:ascii="Maiandra GD" w:hAnsi="Maiandra GD"/>
          <w:spacing w:val="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of</w:t>
      </w:r>
      <w:r w:rsidRPr="00E46853">
        <w:rPr>
          <w:rFonts w:ascii="Maiandra GD" w:hAnsi="Maiandra GD"/>
          <w:spacing w:val="1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4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school</w:t>
      </w:r>
      <w:r w:rsidRPr="00E46853">
        <w:rPr>
          <w:rFonts w:ascii="Maiandra GD" w:hAnsi="Maiandra GD"/>
          <w:spacing w:val="2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 putting</w:t>
      </w:r>
      <w:r w:rsidRPr="00E46853">
        <w:rPr>
          <w:rFonts w:ascii="Maiandra GD" w:hAnsi="Maiandra GD"/>
          <w:spacing w:val="1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4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health</w:t>
      </w:r>
      <w:r w:rsidRPr="00E46853">
        <w:rPr>
          <w:rFonts w:ascii="Maiandra GD" w:hAnsi="Maiandra GD"/>
          <w:spacing w:val="2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</w:t>
      </w:r>
      <w:r w:rsidRPr="00E46853">
        <w:rPr>
          <w:rFonts w:ascii="Maiandra GD" w:hAnsi="Maiandra GD"/>
          <w:spacing w:val="-2"/>
          <w:sz w:val="23"/>
          <w:szCs w:val="23"/>
        </w:rPr>
        <w:t>n</w:t>
      </w:r>
      <w:r w:rsidRPr="00E46853">
        <w:rPr>
          <w:rFonts w:ascii="Maiandra GD" w:hAnsi="Maiandra GD"/>
          <w:sz w:val="23"/>
          <w:szCs w:val="23"/>
        </w:rPr>
        <w:t>d</w:t>
      </w:r>
      <w:r w:rsidRPr="00E46853">
        <w:rPr>
          <w:rFonts w:ascii="Maiandra GD" w:hAnsi="Maiandra GD"/>
          <w:spacing w:val="2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sa</w:t>
      </w:r>
      <w:r w:rsidRPr="00E46853">
        <w:rPr>
          <w:rFonts w:ascii="Maiandra GD" w:hAnsi="Maiandra GD"/>
          <w:spacing w:val="-2"/>
          <w:sz w:val="23"/>
          <w:szCs w:val="23"/>
        </w:rPr>
        <w:t>f</w:t>
      </w:r>
      <w:r w:rsidRPr="00E46853">
        <w:rPr>
          <w:rFonts w:ascii="Maiandra GD" w:hAnsi="Maiandra GD"/>
          <w:sz w:val="23"/>
          <w:szCs w:val="23"/>
        </w:rPr>
        <w:t>ety</w:t>
      </w:r>
      <w:r w:rsidRPr="00E46853">
        <w:rPr>
          <w:rFonts w:ascii="Maiandra GD" w:hAnsi="Maiandra GD"/>
          <w:spacing w:val="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policy</w:t>
      </w:r>
      <w:r w:rsidRPr="00E46853">
        <w:rPr>
          <w:rFonts w:ascii="Maiandra GD" w:hAnsi="Maiandra GD"/>
          <w:spacing w:val="-1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into</w:t>
      </w:r>
      <w:r w:rsidRPr="00E46853">
        <w:rPr>
          <w:rFonts w:ascii="Maiandra GD" w:hAnsi="Maiandra GD"/>
          <w:spacing w:val="3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effect.</w:t>
      </w:r>
      <w:r w:rsidRPr="00E46853">
        <w:rPr>
          <w:rFonts w:ascii="Maiandra GD" w:hAnsi="Maiandra GD"/>
          <w:spacing w:val="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2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Head</w:t>
      </w:r>
      <w:r w:rsidR="00CD74E1">
        <w:rPr>
          <w:rFonts w:ascii="Maiandra GD" w:hAnsi="Maiandra GD"/>
          <w:sz w:val="23"/>
          <w:szCs w:val="23"/>
        </w:rPr>
        <w:t xml:space="preserve"> T</w:t>
      </w:r>
      <w:r w:rsidRPr="00E46853">
        <w:rPr>
          <w:rFonts w:ascii="Maiandra GD" w:hAnsi="Maiandra GD"/>
          <w:sz w:val="23"/>
          <w:szCs w:val="23"/>
        </w:rPr>
        <w:t>eacher will</w:t>
      </w:r>
      <w:r w:rsidRPr="00E46853">
        <w:rPr>
          <w:rFonts w:ascii="Maiandra GD" w:hAnsi="Maiandra GD"/>
          <w:spacing w:val="-2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ass</w:t>
      </w:r>
      <w:r w:rsidRPr="00E46853">
        <w:rPr>
          <w:rFonts w:ascii="Maiandra GD" w:hAnsi="Maiandra GD"/>
          <w:spacing w:val="-2"/>
          <w:sz w:val="23"/>
          <w:szCs w:val="23"/>
        </w:rPr>
        <w:t>i</w:t>
      </w:r>
      <w:r w:rsidRPr="00E46853">
        <w:rPr>
          <w:rFonts w:ascii="Maiandra GD" w:hAnsi="Maiandra GD"/>
          <w:sz w:val="23"/>
          <w:szCs w:val="23"/>
        </w:rPr>
        <w:t>st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3"/>
          <w:w w:val="92"/>
          <w:sz w:val="23"/>
          <w:szCs w:val="23"/>
        </w:rPr>
        <w:t>i</w:t>
      </w:r>
      <w:r w:rsidRPr="00E46853">
        <w:rPr>
          <w:rFonts w:ascii="Maiandra GD" w:hAnsi="Maiandra GD"/>
          <w:w w:val="92"/>
          <w:sz w:val="23"/>
          <w:szCs w:val="23"/>
        </w:rPr>
        <w:t>n</w:t>
      </w:r>
      <w:r w:rsidRPr="00E46853">
        <w:rPr>
          <w:rFonts w:ascii="Maiandra GD" w:hAnsi="Maiandra GD"/>
          <w:spacing w:val="29"/>
          <w:w w:val="9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44"/>
          <w:sz w:val="23"/>
          <w:szCs w:val="23"/>
        </w:rPr>
        <w:t xml:space="preserve"> </w:t>
      </w:r>
      <w:r w:rsidRPr="00E46853">
        <w:rPr>
          <w:rFonts w:ascii="Maiandra GD" w:hAnsi="Maiandra GD"/>
          <w:w w:val="98"/>
          <w:sz w:val="23"/>
          <w:szCs w:val="23"/>
        </w:rPr>
        <w:t>deve</w:t>
      </w:r>
      <w:r w:rsidRPr="00E46853">
        <w:rPr>
          <w:rFonts w:ascii="Maiandra GD" w:hAnsi="Maiandra GD"/>
          <w:spacing w:val="-2"/>
          <w:w w:val="98"/>
          <w:sz w:val="23"/>
          <w:szCs w:val="23"/>
        </w:rPr>
        <w:t>l</w:t>
      </w:r>
      <w:r w:rsidRPr="00E46853">
        <w:rPr>
          <w:rFonts w:ascii="Maiandra GD" w:hAnsi="Maiandra GD"/>
          <w:w w:val="104"/>
          <w:sz w:val="23"/>
          <w:szCs w:val="23"/>
        </w:rPr>
        <w:t xml:space="preserve">opment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maintenance</w:t>
      </w:r>
      <w:r w:rsidRPr="00E46853">
        <w:rPr>
          <w:rFonts w:ascii="Maiandra GD" w:hAnsi="Maiandra GD"/>
          <w:spacing w:val="1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of</w:t>
      </w:r>
      <w:r w:rsidRPr="00E46853">
        <w:rPr>
          <w:rFonts w:ascii="Maiandra GD" w:hAnsi="Maiandra GD"/>
          <w:spacing w:val="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safe</w:t>
      </w:r>
      <w:r w:rsidRPr="00E46853">
        <w:rPr>
          <w:rFonts w:ascii="Maiandra GD" w:hAnsi="Maiandra GD"/>
          <w:spacing w:val="-1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3"/>
          <w:sz w:val="23"/>
          <w:szCs w:val="23"/>
        </w:rPr>
        <w:t>c</w:t>
      </w:r>
      <w:r w:rsidRPr="00E46853">
        <w:rPr>
          <w:rFonts w:ascii="Maiandra GD" w:hAnsi="Maiandra GD"/>
          <w:sz w:val="23"/>
          <w:szCs w:val="23"/>
        </w:rPr>
        <w:t>onditions</w:t>
      </w:r>
      <w:r w:rsidRPr="00E46853">
        <w:rPr>
          <w:rFonts w:ascii="Maiandra GD" w:hAnsi="Maiandra GD"/>
          <w:spacing w:val="2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for</w:t>
      </w:r>
      <w:r w:rsidRPr="00E46853">
        <w:rPr>
          <w:rFonts w:ascii="Maiandra GD" w:hAnsi="Maiandra GD"/>
          <w:spacing w:val="22"/>
          <w:sz w:val="23"/>
          <w:szCs w:val="23"/>
        </w:rPr>
        <w:t xml:space="preserve"> </w:t>
      </w:r>
      <w:r w:rsidRPr="00E46853">
        <w:rPr>
          <w:rFonts w:ascii="Maiandra GD" w:hAnsi="Maiandra GD"/>
          <w:w w:val="91"/>
          <w:sz w:val="23"/>
          <w:szCs w:val="23"/>
        </w:rPr>
        <w:t>staf</w:t>
      </w:r>
      <w:r w:rsidRPr="00E46853">
        <w:rPr>
          <w:rFonts w:ascii="Maiandra GD" w:hAnsi="Maiandra GD"/>
          <w:spacing w:val="2"/>
          <w:w w:val="91"/>
          <w:sz w:val="23"/>
          <w:szCs w:val="23"/>
        </w:rPr>
        <w:t>f</w:t>
      </w:r>
      <w:r w:rsidRPr="00E46853">
        <w:rPr>
          <w:rFonts w:ascii="Maiandra GD" w:hAnsi="Maiandra GD"/>
          <w:w w:val="91"/>
          <w:sz w:val="23"/>
          <w:szCs w:val="23"/>
        </w:rPr>
        <w:t>,</w:t>
      </w:r>
      <w:r w:rsidRPr="00E46853">
        <w:rPr>
          <w:rFonts w:ascii="Maiandra GD" w:hAnsi="Maiandra GD"/>
          <w:spacing w:val="24"/>
          <w:w w:val="9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pupils,</w:t>
      </w:r>
      <w:r w:rsidRPr="00E46853">
        <w:rPr>
          <w:rFonts w:ascii="Maiandra GD" w:hAnsi="Maiandra GD"/>
          <w:spacing w:val="-2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visitors</w:t>
      </w:r>
      <w:r w:rsidRPr="00E46853">
        <w:rPr>
          <w:rFonts w:ascii="Maiandra GD" w:hAnsi="Maiandra GD"/>
          <w:spacing w:val="1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anyone</w:t>
      </w:r>
      <w:r w:rsidRPr="00E46853">
        <w:rPr>
          <w:rFonts w:ascii="Maiandra GD" w:hAnsi="Maiandra GD"/>
          <w:spacing w:val="1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using</w:t>
      </w:r>
      <w:r w:rsidRPr="00E46853">
        <w:rPr>
          <w:rFonts w:ascii="Maiandra GD" w:hAnsi="Maiandra GD"/>
          <w:spacing w:val="-2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</w:t>
      </w:r>
      <w:r w:rsidRPr="00E46853">
        <w:rPr>
          <w:rFonts w:ascii="Maiandra GD" w:hAnsi="Maiandra GD"/>
          <w:spacing w:val="2"/>
          <w:sz w:val="23"/>
          <w:szCs w:val="23"/>
        </w:rPr>
        <w:t>h</w:t>
      </w:r>
      <w:r w:rsidRPr="00E46853">
        <w:rPr>
          <w:rFonts w:ascii="Maiandra GD" w:hAnsi="Maiandra GD"/>
          <w:sz w:val="23"/>
          <w:szCs w:val="23"/>
        </w:rPr>
        <w:t>e</w:t>
      </w:r>
      <w:r w:rsidRPr="00E46853">
        <w:rPr>
          <w:rFonts w:ascii="Maiandra GD" w:hAnsi="Maiandra GD"/>
          <w:spacing w:val="3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premises.</w:t>
      </w:r>
      <w:r w:rsidRPr="00E46853">
        <w:rPr>
          <w:rFonts w:ascii="Maiandra GD" w:hAnsi="Maiandra GD"/>
          <w:spacing w:val="26"/>
          <w:sz w:val="23"/>
          <w:szCs w:val="23"/>
        </w:rPr>
        <w:t xml:space="preserve"> </w:t>
      </w:r>
      <w:r w:rsidRPr="00E46853">
        <w:rPr>
          <w:rFonts w:ascii="Maiandra GD" w:hAnsi="Maiandra GD"/>
          <w:w w:val="102"/>
          <w:sz w:val="23"/>
          <w:szCs w:val="23"/>
        </w:rPr>
        <w:t xml:space="preserve">The </w:t>
      </w:r>
      <w:r w:rsidRPr="00E46853">
        <w:rPr>
          <w:rFonts w:ascii="Maiandra GD" w:hAnsi="Maiandra GD"/>
          <w:sz w:val="23"/>
          <w:szCs w:val="23"/>
        </w:rPr>
        <w:t>Head</w:t>
      </w:r>
      <w:r w:rsidR="00CD74E1">
        <w:rPr>
          <w:rFonts w:ascii="Maiandra GD" w:hAnsi="Maiandra GD"/>
          <w:sz w:val="23"/>
          <w:szCs w:val="23"/>
        </w:rPr>
        <w:t xml:space="preserve"> T</w:t>
      </w:r>
      <w:r w:rsidRPr="00E46853">
        <w:rPr>
          <w:rFonts w:ascii="Maiandra GD" w:hAnsi="Maiandra GD"/>
          <w:sz w:val="23"/>
          <w:szCs w:val="23"/>
        </w:rPr>
        <w:t>eacher</w:t>
      </w:r>
      <w:r w:rsidRPr="00E46853">
        <w:rPr>
          <w:rFonts w:ascii="Maiandra GD" w:hAnsi="Maiandra GD"/>
          <w:spacing w:val="53"/>
          <w:sz w:val="23"/>
          <w:szCs w:val="23"/>
        </w:rPr>
        <w:t xml:space="preserve"> </w:t>
      </w:r>
      <w:r w:rsidRPr="00E46853">
        <w:rPr>
          <w:rFonts w:ascii="Maiandra GD" w:hAnsi="Maiandra GD"/>
          <w:w w:val="88"/>
          <w:sz w:val="23"/>
          <w:szCs w:val="23"/>
        </w:rPr>
        <w:t>will</w:t>
      </w:r>
      <w:r w:rsidRPr="00E46853">
        <w:rPr>
          <w:rFonts w:ascii="Maiandra GD" w:hAnsi="Maiandra GD"/>
          <w:spacing w:val="12"/>
          <w:w w:val="8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in</w:t>
      </w:r>
      <w:r w:rsidRPr="00E46853">
        <w:rPr>
          <w:rFonts w:ascii="Maiandra GD" w:hAnsi="Maiandra GD"/>
          <w:spacing w:val="-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pa</w:t>
      </w:r>
      <w:r w:rsidRPr="00E46853">
        <w:rPr>
          <w:rFonts w:ascii="Maiandra GD" w:hAnsi="Maiandra GD"/>
          <w:spacing w:val="-2"/>
          <w:sz w:val="23"/>
          <w:szCs w:val="23"/>
        </w:rPr>
        <w:t>r</w:t>
      </w:r>
      <w:r w:rsidRPr="00E46853">
        <w:rPr>
          <w:rFonts w:ascii="Maiandra GD" w:hAnsi="Maiandra GD"/>
          <w:sz w:val="23"/>
          <w:szCs w:val="23"/>
        </w:rPr>
        <w:t>ti</w:t>
      </w:r>
      <w:r w:rsidRPr="00E46853">
        <w:rPr>
          <w:rFonts w:ascii="Maiandra GD" w:hAnsi="Maiandra GD"/>
          <w:spacing w:val="-3"/>
          <w:sz w:val="23"/>
          <w:szCs w:val="23"/>
        </w:rPr>
        <w:t>c</w:t>
      </w:r>
      <w:r w:rsidRPr="00E46853">
        <w:rPr>
          <w:rFonts w:ascii="Maiandra GD" w:hAnsi="Maiandra GD"/>
          <w:sz w:val="23"/>
          <w:szCs w:val="23"/>
        </w:rPr>
        <w:t>ular:</w:t>
      </w:r>
    </w:p>
    <w:p w:rsidR="00E256EF" w:rsidRPr="00E46853" w:rsidRDefault="00E256EF">
      <w:pPr>
        <w:spacing w:before="9" w:line="260" w:lineRule="exact"/>
        <w:rPr>
          <w:rFonts w:ascii="Maiandra GD" w:hAnsi="Maiandra GD"/>
          <w:sz w:val="26"/>
          <w:szCs w:val="26"/>
        </w:rPr>
      </w:pPr>
    </w:p>
    <w:p w:rsidR="00CD74E1" w:rsidRP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Be</w:t>
      </w:r>
      <w:r w:rsidRPr="00CD74E1">
        <w:rPr>
          <w:rFonts w:ascii="Maiandra GD" w:hAnsi="Maiandra GD"/>
          <w:spacing w:val="-8"/>
          <w:sz w:val="23"/>
          <w:szCs w:val="23"/>
        </w:rPr>
        <w:t xml:space="preserve"> </w:t>
      </w:r>
      <w:r w:rsidRPr="00CD74E1">
        <w:rPr>
          <w:rFonts w:ascii="Maiandra GD" w:hAnsi="Maiandra GD"/>
          <w:spacing w:val="1"/>
          <w:sz w:val="23"/>
          <w:szCs w:val="23"/>
        </w:rPr>
        <w:t>s</w:t>
      </w:r>
      <w:r w:rsidRPr="00CD74E1">
        <w:rPr>
          <w:rFonts w:ascii="Maiandra GD" w:hAnsi="Maiandra GD"/>
          <w:sz w:val="23"/>
          <w:szCs w:val="23"/>
        </w:rPr>
        <w:t>atisfied</w:t>
      </w:r>
      <w:r w:rsidRPr="00CD74E1">
        <w:rPr>
          <w:rFonts w:ascii="Maiandra GD" w:hAnsi="Maiandra GD"/>
          <w:spacing w:val="-2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that</w:t>
      </w:r>
      <w:r w:rsidRPr="00CD74E1">
        <w:rPr>
          <w:rFonts w:ascii="Maiandra GD" w:hAnsi="Maiandra GD"/>
          <w:spacing w:val="28"/>
          <w:sz w:val="23"/>
          <w:szCs w:val="23"/>
        </w:rPr>
        <w:t xml:space="preserve"> </w:t>
      </w:r>
      <w:r w:rsidRPr="00CD74E1">
        <w:rPr>
          <w:rFonts w:ascii="Maiandra GD" w:hAnsi="Maiandra GD"/>
          <w:w w:val="96"/>
          <w:sz w:val="23"/>
          <w:szCs w:val="23"/>
        </w:rPr>
        <w:t>ef</w:t>
      </w:r>
      <w:r w:rsidRPr="00CD74E1">
        <w:rPr>
          <w:rFonts w:ascii="Maiandra GD" w:hAnsi="Maiandra GD"/>
          <w:spacing w:val="-2"/>
          <w:w w:val="96"/>
          <w:sz w:val="23"/>
          <w:szCs w:val="23"/>
        </w:rPr>
        <w:t>f</w:t>
      </w:r>
      <w:r w:rsidRPr="00CD74E1">
        <w:rPr>
          <w:rFonts w:ascii="Maiandra GD" w:hAnsi="Maiandra GD"/>
          <w:w w:val="96"/>
          <w:sz w:val="23"/>
          <w:szCs w:val="23"/>
        </w:rPr>
        <w:t>ective</w:t>
      </w:r>
      <w:r w:rsidRPr="00CD74E1">
        <w:rPr>
          <w:rFonts w:ascii="Maiandra GD" w:hAnsi="Maiandra GD"/>
          <w:spacing w:val="9"/>
          <w:w w:val="9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arrangements</w:t>
      </w:r>
      <w:r w:rsidRPr="00CD74E1">
        <w:rPr>
          <w:rFonts w:ascii="Maiandra GD" w:hAnsi="Maiandra GD"/>
          <w:spacing w:val="3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are</w:t>
      </w:r>
      <w:r w:rsidRPr="00CD74E1">
        <w:rPr>
          <w:rFonts w:ascii="Maiandra GD" w:hAnsi="Maiandra GD"/>
          <w:spacing w:val="2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in</w:t>
      </w:r>
      <w:r w:rsidRPr="00CD74E1">
        <w:rPr>
          <w:rFonts w:ascii="Maiandra GD" w:hAnsi="Maiandra GD"/>
          <w:spacing w:val="-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place</w:t>
      </w:r>
      <w:r w:rsidRPr="00CD74E1">
        <w:rPr>
          <w:rFonts w:ascii="Maiandra GD" w:hAnsi="Maiandra GD"/>
          <w:spacing w:val="-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to</w:t>
      </w:r>
      <w:r w:rsidRPr="00CD74E1">
        <w:rPr>
          <w:rFonts w:ascii="Maiandra GD" w:hAnsi="Maiandra GD"/>
          <w:spacing w:val="3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ensure</w:t>
      </w:r>
      <w:r w:rsidRPr="00CD74E1">
        <w:rPr>
          <w:rFonts w:ascii="Maiandra GD" w:hAnsi="Maiandra GD"/>
          <w:spacing w:val="3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that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health,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s</w:t>
      </w:r>
      <w:r w:rsidRPr="00CD74E1">
        <w:rPr>
          <w:rFonts w:ascii="Maiandra GD" w:hAnsi="Maiandra GD"/>
          <w:sz w:val="23"/>
          <w:szCs w:val="23"/>
        </w:rPr>
        <w:t>a</w:t>
      </w:r>
      <w:r w:rsidRPr="00CD74E1">
        <w:rPr>
          <w:rFonts w:ascii="Maiandra GD" w:hAnsi="Maiandra GD"/>
          <w:spacing w:val="-2"/>
          <w:sz w:val="23"/>
          <w:szCs w:val="23"/>
        </w:rPr>
        <w:t>f</w:t>
      </w:r>
      <w:r w:rsidRPr="00CD74E1">
        <w:rPr>
          <w:rFonts w:ascii="Maiandra GD" w:hAnsi="Maiandra GD"/>
          <w:sz w:val="23"/>
          <w:szCs w:val="23"/>
        </w:rPr>
        <w:t>ety</w:t>
      </w:r>
      <w:r w:rsidRPr="00CD74E1">
        <w:rPr>
          <w:rFonts w:ascii="Maiandra GD" w:hAnsi="Maiandra GD"/>
          <w:spacing w:val="-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="00CD74E1" w:rsidRPr="00CD74E1">
        <w:rPr>
          <w:rFonts w:ascii="Maiandra GD" w:hAnsi="Maiandra GD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wel</w:t>
      </w:r>
      <w:r w:rsidRPr="00CD74E1">
        <w:rPr>
          <w:rFonts w:ascii="Maiandra GD" w:hAnsi="Maiandra GD"/>
          <w:spacing w:val="-3"/>
          <w:sz w:val="23"/>
          <w:szCs w:val="23"/>
        </w:rPr>
        <w:t>f</w:t>
      </w:r>
      <w:r w:rsidRPr="00CD74E1">
        <w:rPr>
          <w:rFonts w:ascii="Maiandra GD" w:hAnsi="Maiandra GD"/>
          <w:sz w:val="23"/>
          <w:szCs w:val="23"/>
        </w:rPr>
        <w:t>are of</w:t>
      </w:r>
      <w:r w:rsidRPr="00CD74E1">
        <w:rPr>
          <w:rFonts w:ascii="Maiandra GD" w:hAnsi="Maiandra GD"/>
          <w:spacing w:val="-1"/>
          <w:sz w:val="23"/>
          <w:szCs w:val="23"/>
        </w:rPr>
        <w:t xml:space="preserve"> </w:t>
      </w:r>
      <w:r w:rsidRPr="00CD74E1">
        <w:rPr>
          <w:rFonts w:ascii="Maiandra GD" w:hAnsi="Maiandra GD"/>
          <w:w w:val="86"/>
          <w:sz w:val="23"/>
          <w:szCs w:val="23"/>
        </w:rPr>
        <w:t>all</w:t>
      </w:r>
      <w:r w:rsidRPr="00CD74E1">
        <w:rPr>
          <w:rFonts w:ascii="Maiandra GD" w:hAnsi="Maiandra GD"/>
          <w:spacing w:val="14"/>
          <w:w w:val="8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u</w:t>
      </w:r>
      <w:r w:rsidRPr="00CD74E1">
        <w:rPr>
          <w:rFonts w:ascii="Maiandra GD" w:hAnsi="Maiandra GD"/>
          <w:spacing w:val="1"/>
          <w:sz w:val="23"/>
          <w:szCs w:val="23"/>
        </w:rPr>
        <w:t>s</w:t>
      </w:r>
      <w:r w:rsidRPr="00CD74E1">
        <w:rPr>
          <w:rFonts w:ascii="Maiandra GD" w:hAnsi="Maiandra GD"/>
          <w:sz w:val="23"/>
          <w:szCs w:val="23"/>
        </w:rPr>
        <w:t>ers</w:t>
      </w:r>
      <w:r w:rsidRPr="00CD74E1">
        <w:rPr>
          <w:rFonts w:ascii="Maiandra GD" w:hAnsi="Maiandra GD"/>
          <w:spacing w:val="2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of</w:t>
      </w:r>
      <w:r w:rsidRPr="00CD74E1">
        <w:rPr>
          <w:rFonts w:ascii="Maiandra GD" w:hAnsi="Maiandra GD"/>
          <w:spacing w:val="-1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t</w:t>
      </w:r>
      <w:r w:rsidRPr="00CD74E1">
        <w:rPr>
          <w:rFonts w:ascii="Maiandra GD" w:hAnsi="Maiandra GD"/>
          <w:sz w:val="23"/>
          <w:szCs w:val="23"/>
        </w:rPr>
        <w:t>he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w w:val="101"/>
          <w:sz w:val="23"/>
          <w:szCs w:val="23"/>
        </w:rPr>
        <w:t>premi</w:t>
      </w:r>
      <w:r w:rsidRPr="00CD74E1">
        <w:rPr>
          <w:rFonts w:ascii="Maiandra GD" w:hAnsi="Maiandra GD"/>
          <w:spacing w:val="-2"/>
          <w:w w:val="101"/>
          <w:sz w:val="23"/>
          <w:szCs w:val="23"/>
        </w:rPr>
        <w:t>s</w:t>
      </w:r>
      <w:r w:rsidRPr="00CD74E1">
        <w:rPr>
          <w:rFonts w:ascii="Maiandra GD" w:hAnsi="Maiandra GD"/>
          <w:spacing w:val="-2"/>
          <w:w w:val="108"/>
          <w:sz w:val="23"/>
          <w:szCs w:val="23"/>
        </w:rPr>
        <w:t>e</w:t>
      </w:r>
      <w:r w:rsidRPr="00CD74E1">
        <w:rPr>
          <w:rFonts w:ascii="Maiandra GD" w:hAnsi="Maiandra GD"/>
          <w:w w:val="94"/>
          <w:sz w:val="23"/>
          <w:szCs w:val="23"/>
        </w:rPr>
        <w:t>s.</w:t>
      </w:r>
    </w:p>
    <w:p w:rsidR="00CD74E1" w:rsidRP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Ensure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that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proofErr w:type="spellStart"/>
      <w:r w:rsidRPr="00CD74E1">
        <w:rPr>
          <w:rFonts w:ascii="Maiandra GD" w:hAnsi="Maiandra GD"/>
          <w:sz w:val="23"/>
          <w:szCs w:val="23"/>
        </w:rPr>
        <w:t>termly</w:t>
      </w:r>
      <w:proofErr w:type="spellEnd"/>
      <w:r w:rsidRPr="00CD74E1">
        <w:rPr>
          <w:rFonts w:ascii="Maiandra GD" w:hAnsi="Maiandra GD"/>
          <w:spacing w:val="1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</w:t>
      </w:r>
      <w:r w:rsidRPr="00CD74E1">
        <w:rPr>
          <w:rFonts w:ascii="Maiandra GD" w:hAnsi="Maiandra GD"/>
          <w:spacing w:val="-2"/>
          <w:sz w:val="23"/>
          <w:szCs w:val="23"/>
        </w:rPr>
        <w:t>e</w:t>
      </w:r>
      <w:r w:rsidRPr="00CD74E1">
        <w:rPr>
          <w:rFonts w:ascii="Maiandra GD" w:hAnsi="Maiandra GD"/>
          <w:sz w:val="23"/>
          <w:szCs w:val="23"/>
        </w:rPr>
        <w:t>alth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safety</w:t>
      </w:r>
      <w:r w:rsidRPr="00CD74E1">
        <w:rPr>
          <w:rFonts w:ascii="Maiandra GD" w:hAnsi="Maiandra GD"/>
          <w:spacing w:val="-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inspections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proofErr w:type="gramStart"/>
      <w:r w:rsidRPr="00CD74E1">
        <w:rPr>
          <w:rFonts w:ascii="Maiandra GD" w:hAnsi="Maiandra GD"/>
          <w:sz w:val="23"/>
          <w:szCs w:val="23"/>
        </w:rPr>
        <w:t>are</w:t>
      </w:r>
      <w:r w:rsidRPr="00CD74E1">
        <w:rPr>
          <w:rFonts w:ascii="Maiandra GD" w:hAnsi="Maiandra GD"/>
          <w:spacing w:val="2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carried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w w:val="108"/>
          <w:sz w:val="23"/>
          <w:szCs w:val="23"/>
        </w:rPr>
        <w:t>ou</w:t>
      </w:r>
      <w:r w:rsidRPr="00CD74E1">
        <w:rPr>
          <w:rFonts w:ascii="Maiandra GD" w:hAnsi="Maiandra GD"/>
          <w:spacing w:val="1"/>
          <w:w w:val="108"/>
          <w:sz w:val="23"/>
          <w:szCs w:val="23"/>
        </w:rPr>
        <w:t>t</w:t>
      </w:r>
      <w:proofErr w:type="gramEnd"/>
      <w:r w:rsidRPr="00CD74E1">
        <w:rPr>
          <w:rFonts w:ascii="Maiandra GD" w:hAnsi="Maiandra GD"/>
          <w:w w:val="87"/>
          <w:sz w:val="23"/>
          <w:szCs w:val="23"/>
        </w:rPr>
        <w:t>.</w:t>
      </w:r>
    </w:p>
    <w:p w:rsidR="00CD74E1" w:rsidRP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Ensure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that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pacing w:val="1"/>
          <w:sz w:val="23"/>
          <w:szCs w:val="23"/>
        </w:rPr>
        <w:t>t</w:t>
      </w:r>
      <w:r w:rsidRPr="00CD74E1">
        <w:rPr>
          <w:rFonts w:ascii="Maiandra GD" w:hAnsi="Maiandra GD"/>
          <w:sz w:val="23"/>
          <w:szCs w:val="23"/>
        </w:rPr>
        <w:t>he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e</w:t>
      </w:r>
      <w:r w:rsidRPr="00CD74E1">
        <w:rPr>
          <w:rFonts w:ascii="Maiandra GD" w:hAnsi="Maiandra GD"/>
          <w:spacing w:val="-2"/>
          <w:sz w:val="23"/>
          <w:szCs w:val="23"/>
        </w:rPr>
        <w:t>m</w:t>
      </w:r>
      <w:r w:rsidRPr="00CD74E1">
        <w:rPr>
          <w:rFonts w:ascii="Maiandra GD" w:hAnsi="Maiandra GD"/>
          <w:sz w:val="23"/>
          <w:szCs w:val="23"/>
        </w:rPr>
        <w:t>ergen</w:t>
      </w:r>
      <w:r w:rsidRPr="00CD74E1">
        <w:rPr>
          <w:rFonts w:ascii="Maiandra GD" w:hAnsi="Maiandra GD"/>
          <w:spacing w:val="-2"/>
          <w:sz w:val="23"/>
          <w:szCs w:val="23"/>
        </w:rPr>
        <w:t>c</w:t>
      </w:r>
      <w:r w:rsidRPr="00CD74E1">
        <w:rPr>
          <w:rFonts w:ascii="Maiandra GD" w:hAnsi="Maiandra GD"/>
          <w:sz w:val="23"/>
          <w:szCs w:val="23"/>
        </w:rPr>
        <w:t>y</w:t>
      </w:r>
      <w:r w:rsidRPr="00CD74E1">
        <w:rPr>
          <w:rFonts w:ascii="Maiandra GD" w:hAnsi="Maiandra GD"/>
          <w:spacing w:val="1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evacuation</w:t>
      </w:r>
      <w:r w:rsidRPr="00CD74E1">
        <w:rPr>
          <w:rFonts w:ascii="Maiandra GD" w:hAnsi="Maiandra GD"/>
          <w:spacing w:val="-4"/>
          <w:sz w:val="23"/>
          <w:szCs w:val="23"/>
        </w:rPr>
        <w:t xml:space="preserve"> </w:t>
      </w:r>
      <w:r w:rsidR="00CD74E1" w:rsidRPr="00CD74E1">
        <w:rPr>
          <w:rFonts w:ascii="Maiandra GD" w:hAnsi="Maiandra GD"/>
          <w:sz w:val="23"/>
          <w:szCs w:val="23"/>
        </w:rPr>
        <w:t xml:space="preserve">procedure </w:t>
      </w:r>
      <w:proofErr w:type="gramStart"/>
      <w:r w:rsidR="00CD74E1" w:rsidRPr="00CD74E1">
        <w:rPr>
          <w:rFonts w:ascii="Maiandra GD" w:hAnsi="Maiandra GD"/>
          <w:spacing w:val="3"/>
          <w:sz w:val="23"/>
          <w:szCs w:val="23"/>
        </w:rPr>
        <w:t>is</w:t>
      </w:r>
      <w:r w:rsidRPr="00CD74E1">
        <w:rPr>
          <w:rFonts w:ascii="Maiandra GD" w:hAnsi="Maiandra GD"/>
          <w:spacing w:val="-10"/>
          <w:sz w:val="23"/>
          <w:szCs w:val="23"/>
        </w:rPr>
        <w:t xml:space="preserve"> </w:t>
      </w:r>
      <w:r w:rsidR="00CD74E1" w:rsidRPr="00CD74E1">
        <w:rPr>
          <w:rFonts w:ascii="Maiandra GD" w:hAnsi="Maiandra GD"/>
          <w:sz w:val="23"/>
          <w:szCs w:val="23"/>
        </w:rPr>
        <w:t>practiced</w:t>
      </w:r>
      <w:proofErr w:type="gramEnd"/>
      <w:r w:rsidRPr="00CD74E1">
        <w:rPr>
          <w:rFonts w:ascii="Maiandra GD" w:hAnsi="Maiandra GD"/>
          <w:sz w:val="23"/>
          <w:szCs w:val="23"/>
        </w:rPr>
        <w:t>,</w:t>
      </w:r>
      <w:r w:rsidRPr="00CD74E1">
        <w:rPr>
          <w:rFonts w:ascii="Maiandra GD" w:hAnsi="Maiandra GD"/>
          <w:spacing w:val="1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at</w:t>
      </w:r>
      <w:r w:rsidRPr="00CD74E1">
        <w:rPr>
          <w:rFonts w:ascii="Maiandra GD" w:hAnsi="Maiandra GD"/>
          <w:spacing w:val="1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least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once</w:t>
      </w:r>
      <w:r w:rsidRPr="00CD74E1">
        <w:rPr>
          <w:rFonts w:ascii="Maiandra GD" w:hAnsi="Maiandra GD"/>
          <w:spacing w:val="2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term</w:t>
      </w:r>
      <w:r w:rsidRPr="00CD74E1">
        <w:rPr>
          <w:rFonts w:ascii="Maiandra GD" w:hAnsi="Maiandra GD"/>
          <w:spacing w:val="4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w w:val="120"/>
          <w:sz w:val="23"/>
          <w:szCs w:val="23"/>
        </w:rPr>
        <w:t>t</w:t>
      </w:r>
      <w:r w:rsidRPr="00CD74E1">
        <w:rPr>
          <w:rFonts w:ascii="Maiandra GD" w:hAnsi="Maiandra GD"/>
          <w:w w:val="103"/>
          <w:sz w:val="23"/>
          <w:szCs w:val="23"/>
        </w:rPr>
        <w:t xml:space="preserve">hat </w:t>
      </w:r>
      <w:r w:rsidRPr="00CD74E1">
        <w:rPr>
          <w:rFonts w:ascii="Maiandra GD" w:hAnsi="Maiandra GD"/>
          <w:sz w:val="23"/>
          <w:szCs w:val="23"/>
        </w:rPr>
        <w:t>results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are</w:t>
      </w:r>
      <w:r w:rsidRPr="00CD74E1">
        <w:rPr>
          <w:rFonts w:ascii="Maiandra GD" w:hAnsi="Maiandra GD"/>
          <w:spacing w:val="22"/>
          <w:sz w:val="23"/>
          <w:szCs w:val="23"/>
        </w:rPr>
        <w:t xml:space="preserve"> </w:t>
      </w:r>
      <w:r w:rsidRPr="00CD74E1">
        <w:rPr>
          <w:rFonts w:ascii="Maiandra GD" w:hAnsi="Maiandra GD"/>
          <w:w w:val="103"/>
          <w:sz w:val="23"/>
          <w:szCs w:val="23"/>
        </w:rPr>
        <w:t>documented.</w:t>
      </w:r>
    </w:p>
    <w:p w:rsidR="00CD74E1" w:rsidRP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Arrange</w:t>
      </w:r>
      <w:r w:rsidRPr="00CD74E1">
        <w:rPr>
          <w:rFonts w:ascii="Maiandra GD" w:hAnsi="Maiandra GD"/>
          <w:spacing w:val="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for</w:t>
      </w:r>
      <w:r w:rsidRPr="00CD74E1">
        <w:rPr>
          <w:rFonts w:ascii="Maiandra GD" w:hAnsi="Maiandra GD"/>
          <w:spacing w:val="1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risk as</w:t>
      </w:r>
      <w:r w:rsidRPr="00CD74E1">
        <w:rPr>
          <w:rFonts w:ascii="Maiandra GD" w:hAnsi="Maiandra GD"/>
          <w:spacing w:val="-2"/>
          <w:sz w:val="23"/>
          <w:szCs w:val="23"/>
        </w:rPr>
        <w:t>s</w:t>
      </w:r>
      <w:r w:rsidRPr="00CD74E1">
        <w:rPr>
          <w:rFonts w:ascii="Maiandra GD" w:hAnsi="Maiandra GD"/>
          <w:sz w:val="23"/>
          <w:szCs w:val="23"/>
        </w:rPr>
        <w:t>essm</w:t>
      </w:r>
      <w:r w:rsidRPr="00CD74E1">
        <w:rPr>
          <w:rFonts w:ascii="Maiandra GD" w:hAnsi="Maiandra GD"/>
          <w:spacing w:val="-2"/>
          <w:sz w:val="23"/>
          <w:szCs w:val="23"/>
        </w:rPr>
        <w:t>e</w:t>
      </w:r>
      <w:r w:rsidRPr="00CD74E1">
        <w:rPr>
          <w:rFonts w:ascii="Maiandra GD" w:hAnsi="Maiandra GD"/>
          <w:sz w:val="23"/>
          <w:szCs w:val="23"/>
        </w:rPr>
        <w:t>nts</w:t>
      </w:r>
      <w:r w:rsidRPr="00CD74E1">
        <w:rPr>
          <w:rFonts w:ascii="Maiandra GD" w:hAnsi="Maiandra GD"/>
          <w:spacing w:val="2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to</w:t>
      </w:r>
      <w:r w:rsidRPr="00CD74E1">
        <w:rPr>
          <w:rFonts w:ascii="Maiandra GD" w:hAnsi="Maiandra GD"/>
          <w:spacing w:val="3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be</w:t>
      </w:r>
      <w:r w:rsidRPr="00CD74E1">
        <w:rPr>
          <w:rFonts w:ascii="Maiandra GD" w:hAnsi="Maiandra GD"/>
          <w:spacing w:val="1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carried</w:t>
      </w:r>
      <w:r w:rsidRPr="00CD74E1">
        <w:rPr>
          <w:rFonts w:ascii="Maiandra GD" w:hAnsi="Maiandra GD"/>
          <w:spacing w:val="2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out</w:t>
      </w:r>
      <w:r w:rsidRPr="00CD74E1">
        <w:rPr>
          <w:rFonts w:ascii="Maiandra GD" w:hAnsi="Maiandra GD"/>
          <w:spacing w:val="3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by</w:t>
      </w:r>
      <w:r w:rsidRPr="00CD74E1">
        <w:rPr>
          <w:rFonts w:ascii="Maiandra GD" w:hAnsi="Maiandra GD"/>
          <w:spacing w:val="-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competent</w:t>
      </w:r>
      <w:r w:rsidRPr="00CD74E1">
        <w:rPr>
          <w:rFonts w:ascii="Maiandra GD" w:hAnsi="Maiandra GD"/>
          <w:spacing w:val="56"/>
          <w:sz w:val="23"/>
          <w:szCs w:val="23"/>
        </w:rPr>
        <w:t xml:space="preserve"> </w:t>
      </w:r>
      <w:r w:rsidRPr="00CD74E1">
        <w:rPr>
          <w:rFonts w:ascii="Maiandra GD" w:hAnsi="Maiandra GD"/>
          <w:w w:val="105"/>
          <w:sz w:val="23"/>
          <w:szCs w:val="23"/>
        </w:rPr>
        <w:t>per</w:t>
      </w:r>
      <w:r w:rsidRPr="00CD74E1">
        <w:rPr>
          <w:rFonts w:ascii="Maiandra GD" w:hAnsi="Maiandra GD"/>
          <w:spacing w:val="-2"/>
          <w:w w:val="105"/>
          <w:sz w:val="23"/>
          <w:szCs w:val="23"/>
        </w:rPr>
        <w:t>s</w:t>
      </w:r>
      <w:r w:rsidRPr="00CD74E1">
        <w:rPr>
          <w:rFonts w:ascii="Maiandra GD" w:hAnsi="Maiandra GD"/>
          <w:w w:val="101"/>
          <w:sz w:val="23"/>
          <w:szCs w:val="23"/>
        </w:rPr>
        <w:t>on.</w:t>
      </w:r>
    </w:p>
    <w:p w:rsidR="00CD74E1" w:rsidRDefault="00CD74E1" w:rsidP="00CD74E1">
      <w:pPr>
        <w:pStyle w:val="ListParagraph"/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w w:val="101"/>
          <w:sz w:val="23"/>
          <w:szCs w:val="23"/>
        </w:rPr>
      </w:pPr>
    </w:p>
    <w:p w:rsidR="00CD74E1" w:rsidRDefault="00CD74E1" w:rsidP="00CD74E1">
      <w:pPr>
        <w:pStyle w:val="ListParagraph"/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w w:val="101"/>
          <w:sz w:val="23"/>
          <w:szCs w:val="23"/>
        </w:rPr>
      </w:pPr>
    </w:p>
    <w:p w:rsidR="00CD74E1" w:rsidRPr="00CD74E1" w:rsidRDefault="00CD74E1" w:rsidP="00CD74E1">
      <w:pPr>
        <w:pStyle w:val="ListParagraph"/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</w:p>
    <w:p w:rsid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lastRenderedPageBreak/>
        <w:t>Put</w:t>
      </w:r>
      <w:r w:rsidRPr="00CD74E1">
        <w:rPr>
          <w:rFonts w:ascii="Maiandra GD" w:hAnsi="Maiandra GD"/>
          <w:spacing w:val="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into</w:t>
      </w:r>
      <w:r w:rsidRPr="00CD74E1">
        <w:rPr>
          <w:rFonts w:ascii="Maiandra GD" w:hAnsi="Maiandra GD"/>
          <w:spacing w:val="1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ef</w:t>
      </w:r>
      <w:r w:rsidRPr="00CD74E1">
        <w:rPr>
          <w:rFonts w:ascii="Maiandra GD" w:hAnsi="Maiandra GD"/>
          <w:spacing w:val="-2"/>
          <w:sz w:val="23"/>
          <w:szCs w:val="23"/>
        </w:rPr>
        <w:t>f</w:t>
      </w:r>
      <w:r w:rsidRPr="00CD74E1">
        <w:rPr>
          <w:rFonts w:ascii="Maiandra GD" w:hAnsi="Maiandra GD"/>
          <w:sz w:val="23"/>
          <w:szCs w:val="23"/>
        </w:rPr>
        <w:t>ect</w:t>
      </w:r>
      <w:r w:rsidRPr="00CD74E1">
        <w:rPr>
          <w:rFonts w:ascii="Maiandra GD" w:hAnsi="Maiandra GD"/>
          <w:spacing w:val="-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any</w:t>
      </w:r>
      <w:r w:rsidRPr="00CD74E1">
        <w:rPr>
          <w:rFonts w:ascii="Maiandra GD" w:hAnsi="Maiandra GD"/>
          <w:spacing w:val="-1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remed</w:t>
      </w:r>
      <w:r w:rsidRPr="00CD74E1">
        <w:rPr>
          <w:rFonts w:ascii="Maiandra GD" w:hAnsi="Maiandra GD"/>
          <w:spacing w:val="-2"/>
          <w:sz w:val="23"/>
          <w:szCs w:val="23"/>
        </w:rPr>
        <w:t>i</w:t>
      </w:r>
      <w:r w:rsidRPr="00CD74E1">
        <w:rPr>
          <w:rFonts w:ascii="Maiandra GD" w:hAnsi="Maiandra GD"/>
          <w:sz w:val="23"/>
          <w:szCs w:val="23"/>
        </w:rPr>
        <w:t>al</w:t>
      </w:r>
      <w:r w:rsidRPr="00CD74E1">
        <w:rPr>
          <w:rFonts w:ascii="Maiandra GD" w:hAnsi="Maiandra GD"/>
          <w:spacing w:val="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measures</w:t>
      </w:r>
      <w:r w:rsidRPr="00CD74E1">
        <w:rPr>
          <w:rFonts w:ascii="Maiandra GD" w:hAnsi="Maiandra GD"/>
          <w:spacing w:val="2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or</w:t>
      </w:r>
      <w:r w:rsidRPr="00CD74E1">
        <w:rPr>
          <w:rFonts w:ascii="Maiandra GD" w:hAnsi="Maiandra GD"/>
          <w:spacing w:val="3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refer</w:t>
      </w:r>
      <w:r w:rsidRPr="00CD74E1">
        <w:rPr>
          <w:rFonts w:ascii="Maiandra GD" w:hAnsi="Maiandra GD"/>
          <w:spacing w:val="3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as</w:t>
      </w:r>
      <w:r w:rsidRPr="00CD74E1">
        <w:rPr>
          <w:rFonts w:ascii="Maiandra GD" w:hAnsi="Maiandra GD"/>
          <w:spacing w:val="-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n</w:t>
      </w:r>
      <w:r w:rsidRPr="00CD74E1">
        <w:rPr>
          <w:rFonts w:ascii="Maiandra GD" w:hAnsi="Maiandra GD"/>
          <w:spacing w:val="-2"/>
          <w:sz w:val="23"/>
          <w:szCs w:val="23"/>
        </w:rPr>
        <w:t>e</w:t>
      </w:r>
      <w:r w:rsidRPr="00CD74E1">
        <w:rPr>
          <w:rFonts w:ascii="Maiandra GD" w:hAnsi="Maiandra GD"/>
          <w:sz w:val="23"/>
          <w:szCs w:val="23"/>
        </w:rPr>
        <w:t>cessary</w:t>
      </w:r>
      <w:r w:rsidRPr="00CD74E1">
        <w:rPr>
          <w:rFonts w:ascii="Maiandra GD" w:hAnsi="Maiandra GD"/>
          <w:spacing w:val="1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to</w:t>
      </w:r>
      <w:r w:rsidRPr="00CD74E1">
        <w:rPr>
          <w:rFonts w:ascii="Maiandra GD" w:hAnsi="Maiandra GD"/>
          <w:spacing w:val="3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the</w:t>
      </w:r>
      <w:r w:rsidRPr="00CD74E1">
        <w:rPr>
          <w:rFonts w:ascii="Maiandra GD" w:hAnsi="Maiandra GD"/>
          <w:spacing w:val="2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Gove</w:t>
      </w:r>
      <w:r w:rsidRPr="00CD74E1">
        <w:rPr>
          <w:rFonts w:ascii="Maiandra GD" w:hAnsi="Maiandra GD"/>
          <w:spacing w:val="-3"/>
          <w:sz w:val="23"/>
          <w:szCs w:val="23"/>
        </w:rPr>
        <w:t>r</w:t>
      </w:r>
      <w:r w:rsidRPr="00CD74E1">
        <w:rPr>
          <w:rFonts w:ascii="Maiandra GD" w:hAnsi="Maiandra GD"/>
          <w:sz w:val="23"/>
          <w:szCs w:val="23"/>
        </w:rPr>
        <w:t>nors</w:t>
      </w:r>
      <w:r w:rsidRPr="00CD74E1">
        <w:rPr>
          <w:rFonts w:ascii="Maiandra GD" w:hAnsi="Maiandra GD"/>
          <w:spacing w:val="5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or</w:t>
      </w:r>
      <w:r w:rsidRPr="00CD74E1">
        <w:rPr>
          <w:rFonts w:ascii="Maiandra GD" w:hAnsi="Maiandra GD"/>
          <w:spacing w:val="32"/>
          <w:sz w:val="23"/>
          <w:szCs w:val="23"/>
        </w:rPr>
        <w:t xml:space="preserve"> </w:t>
      </w:r>
      <w:r w:rsidRPr="00CD74E1">
        <w:rPr>
          <w:rFonts w:ascii="Maiandra GD" w:hAnsi="Maiandra GD"/>
          <w:spacing w:val="5"/>
          <w:sz w:val="23"/>
          <w:szCs w:val="23"/>
        </w:rPr>
        <w:t>t</w:t>
      </w:r>
      <w:r w:rsidRPr="00CD74E1">
        <w:rPr>
          <w:rFonts w:ascii="Maiandra GD" w:hAnsi="Maiandra GD"/>
          <w:sz w:val="23"/>
          <w:szCs w:val="23"/>
        </w:rPr>
        <w:t>he</w:t>
      </w:r>
      <w:r w:rsidRPr="00CD74E1">
        <w:rPr>
          <w:rFonts w:ascii="Maiandra GD" w:hAnsi="Maiandra GD"/>
          <w:spacing w:val="24"/>
          <w:sz w:val="23"/>
          <w:szCs w:val="23"/>
        </w:rPr>
        <w:t xml:space="preserve"> </w:t>
      </w:r>
      <w:r w:rsidR="00CD74E1">
        <w:rPr>
          <w:rFonts w:ascii="Maiandra GD" w:hAnsi="Maiandra GD"/>
          <w:sz w:val="23"/>
          <w:szCs w:val="23"/>
        </w:rPr>
        <w:t>LA</w:t>
      </w:r>
      <w:r w:rsidRPr="00CD74E1">
        <w:rPr>
          <w:rFonts w:ascii="Maiandra GD" w:hAnsi="Maiandra GD"/>
          <w:sz w:val="23"/>
          <w:szCs w:val="23"/>
        </w:rPr>
        <w:t>.</w:t>
      </w:r>
    </w:p>
    <w:p w:rsidR="00CD74E1" w:rsidRP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Consult</w:t>
      </w:r>
      <w:r w:rsidRPr="00CD74E1">
        <w:rPr>
          <w:rFonts w:ascii="Maiandra GD" w:hAnsi="Maiandra GD"/>
          <w:spacing w:val="2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with members</w:t>
      </w:r>
      <w:r w:rsidRPr="00CD74E1">
        <w:rPr>
          <w:rFonts w:ascii="Maiandra GD" w:hAnsi="Maiandra GD"/>
          <w:spacing w:val="2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of</w:t>
      </w:r>
      <w:r w:rsidRPr="00CD74E1">
        <w:rPr>
          <w:rFonts w:ascii="Maiandra GD" w:hAnsi="Maiandra GD"/>
          <w:spacing w:val="-2"/>
          <w:sz w:val="23"/>
          <w:szCs w:val="23"/>
        </w:rPr>
        <w:t xml:space="preserve"> </w:t>
      </w:r>
      <w:r w:rsidRPr="00CD74E1">
        <w:rPr>
          <w:rFonts w:ascii="Maiandra GD" w:hAnsi="Maiandra GD"/>
          <w:w w:val="92"/>
          <w:sz w:val="23"/>
          <w:szCs w:val="23"/>
        </w:rPr>
        <w:t>staff</w:t>
      </w:r>
      <w:r w:rsidRPr="00CD74E1">
        <w:rPr>
          <w:rFonts w:ascii="Maiandra GD" w:hAnsi="Maiandra GD"/>
          <w:spacing w:val="12"/>
          <w:w w:val="9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on</w:t>
      </w:r>
      <w:r w:rsidRPr="00CD74E1">
        <w:rPr>
          <w:rFonts w:ascii="Maiandra GD" w:hAnsi="Maiandra GD"/>
          <w:spacing w:val="18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h</w:t>
      </w:r>
      <w:r w:rsidRPr="00CD74E1">
        <w:rPr>
          <w:rFonts w:ascii="Maiandra GD" w:hAnsi="Maiandra GD"/>
          <w:sz w:val="23"/>
          <w:szCs w:val="23"/>
        </w:rPr>
        <w:t>ealth</w:t>
      </w:r>
      <w:r w:rsidRPr="00CD74E1">
        <w:rPr>
          <w:rFonts w:ascii="Maiandra GD" w:hAnsi="Maiandra GD"/>
          <w:spacing w:val="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2"/>
          <w:sz w:val="23"/>
          <w:szCs w:val="23"/>
        </w:rPr>
        <w:t xml:space="preserve"> </w:t>
      </w:r>
      <w:r w:rsidRPr="00CD74E1">
        <w:rPr>
          <w:rFonts w:ascii="Maiandra GD" w:hAnsi="Maiandra GD"/>
          <w:spacing w:val="1"/>
          <w:sz w:val="23"/>
          <w:szCs w:val="23"/>
        </w:rPr>
        <w:t>s</w:t>
      </w:r>
      <w:r w:rsidRPr="00CD74E1">
        <w:rPr>
          <w:rFonts w:ascii="Maiandra GD" w:hAnsi="Maiandra GD"/>
          <w:sz w:val="23"/>
          <w:szCs w:val="23"/>
        </w:rPr>
        <w:t>afety</w:t>
      </w:r>
      <w:r w:rsidRPr="00CD74E1">
        <w:rPr>
          <w:rFonts w:ascii="Maiandra GD" w:hAnsi="Maiandra GD"/>
          <w:spacing w:val="-1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matters,</w:t>
      </w:r>
      <w:r w:rsidRPr="00CD74E1">
        <w:rPr>
          <w:rFonts w:ascii="Maiandra GD" w:hAnsi="Maiandra GD"/>
          <w:spacing w:val="4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particul</w:t>
      </w:r>
      <w:r w:rsidRPr="00CD74E1">
        <w:rPr>
          <w:rFonts w:ascii="Maiandra GD" w:hAnsi="Maiandra GD"/>
          <w:spacing w:val="-3"/>
          <w:sz w:val="23"/>
          <w:szCs w:val="23"/>
        </w:rPr>
        <w:t>a</w:t>
      </w:r>
      <w:r w:rsidRPr="00CD74E1">
        <w:rPr>
          <w:rFonts w:ascii="Maiandra GD" w:hAnsi="Maiandra GD"/>
          <w:sz w:val="23"/>
          <w:szCs w:val="23"/>
        </w:rPr>
        <w:t>rly</w:t>
      </w:r>
      <w:r w:rsidRPr="00CD74E1">
        <w:rPr>
          <w:rFonts w:ascii="Maiandra GD" w:hAnsi="Maiandra GD"/>
          <w:spacing w:val="-1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any</w:t>
      </w:r>
      <w:r w:rsidRPr="00CD74E1">
        <w:rPr>
          <w:rFonts w:ascii="Maiandra GD" w:hAnsi="Maiandra GD"/>
          <w:spacing w:val="-15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a</w:t>
      </w:r>
      <w:r w:rsidRPr="00CD74E1">
        <w:rPr>
          <w:rFonts w:ascii="Maiandra GD" w:hAnsi="Maiandra GD"/>
          <w:sz w:val="23"/>
          <w:szCs w:val="23"/>
        </w:rPr>
        <w:t>ccredited</w:t>
      </w:r>
      <w:r w:rsidRPr="00CD74E1">
        <w:rPr>
          <w:rFonts w:ascii="Maiandra GD" w:hAnsi="Maiandra GD"/>
          <w:spacing w:val="3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staff safety</w:t>
      </w:r>
      <w:r w:rsidRPr="00CD74E1">
        <w:rPr>
          <w:rFonts w:ascii="Maiandra GD" w:hAnsi="Maiandra GD"/>
          <w:spacing w:val="-9"/>
          <w:sz w:val="23"/>
          <w:szCs w:val="23"/>
        </w:rPr>
        <w:t xml:space="preserve"> </w:t>
      </w:r>
      <w:r w:rsidRPr="00CD74E1">
        <w:rPr>
          <w:rFonts w:ascii="Maiandra GD" w:hAnsi="Maiandra GD"/>
          <w:w w:val="106"/>
          <w:sz w:val="23"/>
          <w:szCs w:val="23"/>
        </w:rPr>
        <w:t>represe</w:t>
      </w:r>
      <w:r w:rsidRPr="00CD74E1">
        <w:rPr>
          <w:rFonts w:ascii="Maiandra GD" w:hAnsi="Maiandra GD"/>
          <w:spacing w:val="-2"/>
          <w:w w:val="106"/>
          <w:sz w:val="23"/>
          <w:szCs w:val="23"/>
        </w:rPr>
        <w:t>n</w:t>
      </w:r>
      <w:r w:rsidRPr="00CD74E1">
        <w:rPr>
          <w:rFonts w:ascii="Maiandra GD" w:hAnsi="Maiandra GD"/>
          <w:w w:val="99"/>
          <w:sz w:val="23"/>
          <w:szCs w:val="23"/>
        </w:rPr>
        <w:t>tatives.</w:t>
      </w:r>
    </w:p>
    <w:p w:rsid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Appoint</w:t>
      </w:r>
      <w:r w:rsidRPr="00CD74E1">
        <w:rPr>
          <w:rFonts w:ascii="Maiandra GD" w:hAnsi="Maiandra GD"/>
          <w:spacing w:val="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w w:val="93"/>
          <w:sz w:val="23"/>
          <w:szCs w:val="23"/>
        </w:rPr>
        <w:t>Educational</w:t>
      </w:r>
      <w:r w:rsidRPr="00CD74E1">
        <w:rPr>
          <w:rFonts w:ascii="Maiandra GD" w:hAnsi="Maiandra GD"/>
          <w:spacing w:val="49"/>
          <w:w w:val="93"/>
          <w:sz w:val="23"/>
          <w:szCs w:val="23"/>
        </w:rPr>
        <w:t xml:space="preserve"> </w:t>
      </w:r>
      <w:r w:rsidRPr="00CD74E1">
        <w:rPr>
          <w:rFonts w:ascii="Maiandra GD" w:hAnsi="Maiandra GD"/>
          <w:w w:val="93"/>
          <w:sz w:val="23"/>
          <w:szCs w:val="23"/>
        </w:rPr>
        <w:t>V</w:t>
      </w:r>
      <w:r w:rsidRPr="00CD74E1">
        <w:rPr>
          <w:rFonts w:ascii="Maiandra GD" w:hAnsi="Maiandra GD"/>
          <w:spacing w:val="-2"/>
          <w:w w:val="93"/>
          <w:sz w:val="23"/>
          <w:szCs w:val="23"/>
        </w:rPr>
        <w:t>i</w:t>
      </w:r>
      <w:r w:rsidRPr="00CD74E1">
        <w:rPr>
          <w:rFonts w:ascii="Maiandra GD" w:hAnsi="Maiandra GD"/>
          <w:w w:val="93"/>
          <w:sz w:val="23"/>
          <w:szCs w:val="23"/>
        </w:rPr>
        <w:t>sits</w:t>
      </w:r>
      <w:r w:rsidRPr="00CD74E1">
        <w:rPr>
          <w:rFonts w:ascii="Maiandra GD" w:hAnsi="Maiandra GD"/>
          <w:spacing w:val="5"/>
          <w:w w:val="9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Coordin</w:t>
      </w:r>
      <w:r w:rsidRPr="00CD74E1">
        <w:rPr>
          <w:rFonts w:ascii="Maiandra GD" w:hAnsi="Maiandra GD"/>
          <w:spacing w:val="-2"/>
          <w:sz w:val="23"/>
          <w:szCs w:val="23"/>
        </w:rPr>
        <w:t>a</w:t>
      </w:r>
      <w:r w:rsidRPr="00CD74E1">
        <w:rPr>
          <w:rFonts w:ascii="Maiandra GD" w:hAnsi="Maiandra GD"/>
          <w:sz w:val="23"/>
          <w:szCs w:val="23"/>
        </w:rPr>
        <w:t>tor, from</w:t>
      </w:r>
      <w:r w:rsidRPr="00CD74E1">
        <w:rPr>
          <w:rFonts w:ascii="Maiandra GD" w:hAnsi="Maiandra GD"/>
          <w:spacing w:val="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</w:t>
      </w:r>
      <w:r w:rsidRPr="00CD74E1">
        <w:rPr>
          <w:rFonts w:ascii="Maiandra GD" w:hAnsi="Maiandra GD"/>
          <w:spacing w:val="-2"/>
          <w:sz w:val="23"/>
          <w:szCs w:val="23"/>
        </w:rPr>
        <w:t>c</w:t>
      </w:r>
      <w:r w:rsidRPr="00CD74E1">
        <w:rPr>
          <w:rFonts w:ascii="Maiandra GD" w:hAnsi="Maiandra GD"/>
          <w:sz w:val="23"/>
          <w:szCs w:val="23"/>
        </w:rPr>
        <w:t>hool</w:t>
      </w:r>
      <w:r w:rsidRPr="00CD74E1">
        <w:rPr>
          <w:rFonts w:ascii="Maiandra GD" w:hAnsi="Maiandra GD"/>
          <w:spacing w:val="13"/>
          <w:sz w:val="23"/>
          <w:szCs w:val="23"/>
        </w:rPr>
        <w:t xml:space="preserve"> </w:t>
      </w:r>
      <w:r w:rsidRPr="00CD74E1">
        <w:rPr>
          <w:rFonts w:ascii="Maiandra GD" w:hAnsi="Maiandra GD"/>
          <w:w w:val="92"/>
          <w:sz w:val="23"/>
          <w:szCs w:val="23"/>
        </w:rPr>
        <w:t>staff,</w:t>
      </w:r>
      <w:r w:rsidRPr="00CD74E1">
        <w:rPr>
          <w:rFonts w:ascii="Maiandra GD" w:hAnsi="Maiandra GD"/>
          <w:spacing w:val="11"/>
          <w:w w:val="9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to</w:t>
      </w:r>
      <w:r w:rsidRPr="00CD74E1">
        <w:rPr>
          <w:rFonts w:ascii="Maiandra GD" w:hAnsi="Maiandra GD"/>
          <w:spacing w:val="3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advise</w:t>
      </w:r>
      <w:r w:rsidRPr="00CD74E1">
        <w:rPr>
          <w:rFonts w:ascii="Maiandra GD" w:hAnsi="Maiandra GD"/>
          <w:spacing w:val="-1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2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3"/>
          <w:w w:val="99"/>
          <w:sz w:val="23"/>
          <w:szCs w:val="23"/>
        </w:rPr>
        <w:t>c</w:t>
      </w:r>
      <w:r w:rsidRPr="00CD74E1">
        <w:rPr>
          <w:rFonts w:ascii="Maiandra GD" w:hAnsi="Maiandra GD"/>
          <w:w w:val="104"/>
          <w:sz w:val="23"/>
          <w:szCs w:val="23"/>
        </w:rPr>
        <w:t>oordina</w:t>
      </w:r>
      <w:r w:rsidRPr="00CD74E1">
        <w:rPr>
          <w:rFonts w:ascii="Maiandra GD" w:hAnsi="Maiandra GD"/>
          <w:spacing w:val="1"/>
          <w:w w:val="104"/>
          <w:sz w:val="23"/>
          <w:szCs w:val="23"/>
        </w:rPr>
        <w:t>t</w:t>
      </w:r>
      <w:r w:rsidRPr="00CD74E1">
        <w:rPr>
          <w:rFonts w:ascii="Maiandra GD" w:hAnsi="Maiandra GD"/>
          <w:w w:val="108"/>
          <w:sz w:val="23"/>
          <w:szCs w:val="23"/>
        </w:rPr>
        <w:t xml:space="preserve">e </w:t>
      </w:r>
      <w:r w:rsidRPr="00CD74E1">
        <w:rPr>
          <w:rFonts w:ascii="Maiandra GD" w:hAnsi="Maiandra GD"/>
          <w:sz w:val="23"/>
          <w:szCs w:val="23"/>
        </w:rPr>
        <w:t>external</w:t>
      </w:r>
      <w:r w:rsidRPr="00CD74E1">
        <w:rPr>
          <w:rFonts w:ascii="Maiandra GD" w:hAnsi="Maiandra GD"/>
          <w:spacing w:val="2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school</w:t>
      </w:r>
      <w:r w:rsidRPr="00CD74E1">
        <w:rPr>
          <w:rFonts w:ascii="Maiandra GD" w:hAnsi="Maiandra GD"/>
          <w:spacing w:val="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visits.</w:t>
      </w:r>
    </w:p>
    <w:p w:rsidR="00CD74E1" w:rsidRP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position w:val="-1"/>
          <w:sz w:val="23"/>
          <w:szCs w:val="23"/>
        </w:rPr>
        <w:t>Attend</w:t>
      </w:r>
      <w:r w:rsidRPr="00CD74E1">
        <w:rPr>
          <w:rFonts w:ascii="Maiandra GD" w:hAnsi="Maiandra GD"/>
          <w:spacing w:val="26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health</w:t>
      </w:r>
      <w:r w:rsidRPr="00CD74E1">
        <w:rPr>
          <w:rFonts w:ascii="Maiandra GD" w:hAnsi="Maiandra GD"/>
          <w:spacing w:val="5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and</w:t>
      </w:r>
      <w:r w:rsidRPr="00CD74E1">
        <w:rPr>
          <w:rFonts w:ascii="Maiandra GD" w:hAnsi="Maiandra GD"/>
          <w:spacing w:val="3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safety</w:t>
      </w:r>
      <w:r w:rsidRPr="00CD74E1">
        <w:rPr>
          <w:rFonts w:ascii="Maiandra GD" w:hAnsi="Maiandra GD"/>
          <w:spacing w:val="-9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w w:val="94"/>
          <w:position w:val="-1"/>
          <w:sz w:val="23"/>
          <w:szCs w:val="23"/>
        </w:rPr>
        <w:t>b</w:t>
      </w:r>
      <w:r w:rsidRPr="00CD74E1">
        <w:rPr>
          <w:rFonts w:ascii="Maiandra GD" w:hAnsi="Maiandra GD"/>
          <w:w w:val="94"/>
          <w:position w:val="-1"/>
          <w:sz w:val="23"/>
          <w:szCs w:val="23"/>
        </w:rPr>
        <w:t>riefings</w:t>
      </w:r>
      <w:r w:rsidRPr="00CD74E1">
        <w:rPr>
          <w:rFonts w:ascii="Maiandra GD" w:hAnsi="Maiandra GD"/>
          <w:spacing w:val="17"/>
          <w:w w:val="94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and</w:t>
      </w:r>
      <w:r w:rsidRPr="00CD74E1">
        <w:rPr>
          <w:rFonts w:ascii="Maiandra GD" w:hAnsi="Maiandra GD"/>
          <w:spacing w:val="2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training</w:t>
      </w:r>
      <w:r w:rsidRPr="00CD74E1">
        <w:rPr>
          <w:rFonts w:ascii="Maiandra GD" w:hAnsi="Maiandra GD"/>
          <w:spacing w:val="-14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position w:val="-1"/>
          <w:sz w:val="23"/>
          <w:szCs w:val="23"/>
        </w:rPr>
        <w:t>a</w:t>
      </w:r>
      <w:r w:rsidRPr="00CD74E1">
        <w:rPr>
          <w:rFonts w:ascii="Maiandra GD" w:hAnsi="Maiandra GD"/>
          <w:position w:val="-1"/>
          <w:sz w:val="23"/>
          <w:szCs w:val="23"/>
        </w:rPr>
        <w:t>rra</w:t>
      </w:r>
      <w:r w:rsidRPr="00CD74E1">
        <w:rPr>
          <w:rFonts w:ascii="Maiandra GD" w:hAnsi="Maiandra GD"/>
          <w:spacing w:val="-2"/>
          <w:position w:val="-1"/>
          <w:sz w:val="23"/>
          <w:szCs w:val="23"/>
        </w:rPr>
        <w:t>n</w:t>
      </w:r>
      <w:r w:rsidRPr="00CD74E1">
        <w:rPr>
          <w:rFonts w:ascii="Maiandra GD" w:hAnsi="Maiandra GD"/>
          <w:position w:val="-1"/>
          <w:sz w:val="23"/>
          <w:szCs w:val="23"/>
        </w:rPr>
        <w:t>ged</w:t>
      </w:r>
      <w:r w:rsidRPr="00CD74E1">
        <w:rPr>
          <w:rFonts w:ascii="Maiandra GD" w:hAnsi="Maiandra GD"/>
          <w:spacing w:val="22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by</w:t>
      </w:r>
      <w:r w:rsidRPr="00CD74E1">
        <w:rPr>
          <w:rFonts w:ascii="Maiandra GD" w:hAnsi="Maiandra GD"/>
          <w:spacing w:val="-9"/>
          <w:position w:val="-1"/>
          <w:sz w:val="23"/>
          <w:szCs w:val="23"/>
        </w:rPr>
        <w:t xml:space="preserve"> </w:t>
      </w:r>
      <w:r w:rsidRPr="00CD74E1">
        <w:rPr>
          <w:rFonts w:ascii="Maiandra GD" w:hAnsi="Maiandra GD"/>
          <w:position w:val="-1"/>
          <w:sz w:val="23"/>
          <w:szCs w:val="23"/>
        </w:rPr>
        <w:t>the</w:t>
      </w:r>
      <w:r w:rsidRPr="00CD74E1">
        <w:rPr>
          <w:rFonts w:ascii="Maiandra GD" w:hAnsi="Maiandra GD"/>
          <w:spacing w:val="24"/>
          <w:position w:val="-1"/>
          <w:sz w:val="23"/>
          <w:szCs w:val="23"/>
        </w:rPr>
        <w:t xml:space="preserve"> </w:t>
      </w:r>
      <w:r w:rsidR="00CD74E1">
        <w:rPr>
          <w:rFonts w:ascii="Maiandra GD" w:hAnsi="Maiandra GD"/>
          <w:w w:val="85"/>
          <w:position w:val="-1"/>
          <w:sz w:val="23"/>
          <w:szCs w:val="23"/>
        </w:rPr>
        <w:t>L</w:t>
      </w:r>
      <w:r w:rsidRPr="00CD74E1">
        <w:rPr>
          <w:rFonts w:ascii="Maiandra GD" w:hAnsi="Maiandra GD"/>
          <w:w w:val="85"/>
          <w:position w:val="-1"/>
          <w:sz w:val="23"/>
          <w:szCs w:val="23"/>
        </w:rPr>
        <w:t>A.</w:t>
      </w:r>
    </w:p>
    <w:p w:rsid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Report</w:t>
      </w:r>
      <w:r w:rsidRPr="00CD74E1">
        <w:rPr>
          <w:rFonts w:ascii="Maiandra GD" w:hAnsi="Maiandra GD"/>
          <w:spacing w:val="3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regularly</w:t>
      </w:r>
      <w:r w:rsidRPr="00CD74E1">
        <w:rPr>
          <w:rFonts w:ascii="Maiandra GD" w:hAnsi="Maiandra GD"/>
          <w:spacing w:val="-2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on</w:t>
      </w:r>
      <w:r w:rsidRPr="00CD74E1">
        <w:rPr>
          <w:rFonts w:ascii="Maiandra GD" w:hAnsi="Maiandra GD"/>
          <w:spacing w:val="1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</w:t>
      </w:r>
      <w:r w:rsidRPr="00CD74E1">
        <w:rPr>
          <w:rFonts w:ascii="Maiandra GD" w:hAnsi="Maiandra GD"/>
          <w:spacing w:val="-2"/>
          <w:sz w:val="23"/>
          <w:szCs w:val="23"/>
        </w:rPr>
        <w:t>e</w:t>
      </w:r>
      <w:r w:rsidRPr="00CD74E1">
        <w:rPr>
          <w:rFonts w:ascii="Maiandra GD" w:hAnsi="Maiandra GD"/>
          <w:sz w:val="23"/>
          <w:szCs w:val="23"/>
        </w:rPr>
        <w:t>al</w:t>
      </w:r>
      <w:r w:rsidRPr="00CD74E1">
        <w:rPr>
          <w:rFonts w:ascii="Maiandra GD" w:hAnsi="Maiandra GD"/>
          <w:spacing w:val="-2"/>
          <w:sz w:val="23"/>
          <w:szCs w:val="23"/>
        </w:rPr>
        <w:t>t</w:t>
      </w:r>
      <w:r w:rsidRPr="00CD74E1">
        <w:rPr>
          <w:rFonts w:ascii="Maiandra GD" w:hAnsi="Maiandra GD"/>
          <w:sz w:val="23"/>
          <w:szCs w:val="23"/>
        </w:rPr>
        <w:t>h</w:t>
      </w:r>
      <w:r w:rsidRPr="00CD74E1">
        <w:rPr>
          <w:rFonts w:ascii="Maiandra GD" w:hAnsi="Maiandra GD"/>
          <w:spacing w:val="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sa</w:t>
      </w:r>
      <w:r w:rsidRPr="00CD74E1">
        <w:rPr>
          <w:rFonts w:ascii="Maiandra GD" w:hAnsi="Maiandra GD"/>
          <w:spacing w:val="-2"/>
          <w:sz w:val="23"/>
          <w:szCs w:val="23"/>
        </w:rPr>
        <w:t>f</w:t>
      </w:r>
      <w:r w:rsidRPr="00CD74E1">
        <w:rPr>
          <w:rFonts w:ascii="Maiandra GD" w:hAnsi="Maiandra GD"/>
          <w:sz w:val="23"/>
          <w:szCs w:val="23"/>
        </w:rPr>
        <w:t>ety</w:t>
      </w:r>
      <w:r w:rsidRPr="00CD74E1">
        <w:rPr>
          <w:rFonts w:ascii="Maiandra GD" w:hAnsi="Maiandra GD"/>
          <w:spacing w:val="-1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matte</w:t>
      </w:r>
      <w:r w:rsidRPr="00CD74E1">
        <w:rPr>
          <w:rFonts w:ascii="Maiandra GD" w:hAnsi="Maiandra GD"/>
          <w:spacing w:val="-2"/>
          <w:sz w:val="23"/>
          <w:szCs w:val="23"/>
        </w:rPr>
        <w:t>r</w:t>
      </w:r>
      <w:r w:rsidRPr="00CD74E1">
        <w:rPr>
          <w:rFonts w:ascii="Maiandra GD" w:hAnsi="Maiandra GD"/>
          <w:sz w:val="23"/>
          <w:szCs w:val="23"/>
        </w:rPr>
        <w:t>s</w:t>
      </w:r>
      <w:r w:rsidRPr="00CD74E1">
        <w:rPr>
          <w:rFonts w:ascii="Maiandra GD" w:hAnsi="Maiandra GD"/>
          <w:spacing w:val="4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to</w:t>
      </w:r>
      <w:r w:rsidRPr="00CD74E1">
        <w:rPr>
          <w:rFonts w:ascii="Maiandra GD" w:hAnsi="Maiandra GD"/>
          <w:spacing w:val="3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</w:t>
      </w:r>
      <w:r w:rsidRPr="00CD74E1">
        <w:rPr>
          <w:rFonts w:ascii="Maiandra GD" w:hAnsi="Maiandra GD"/>
          <w:spacing w:val="-2"/>
          <w:sz w:val="23"/>
          <w:szCs w:val="23"/>
        </w:rPr>
        <w:t>h</w:t>
      </w:r>
      <w:r w:rsidRPr="00CD74E1">
        <w:rPr>
          <w:rFonts w:ascii="Maiandra GD" w:hAnsi="Maiandra GD"/>
          <w:sz w:val="23"/>
          <w:szCs w:val="23"/>
        </w:rPr>
        <w:t>e</w:t>
      </w:r>
      <w:r w:rsidRPr="00CD74E1">
        <w:rPr>
          <w:rFonts w:ascii="Maiandra GD" w:hAnsi="Maiandra GD"/>
          <w:spacing w:val="28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Governing</w:t>
      </w:r>
      <w:r w:rsidRPr="00CD74E1">
        <w:rPr>
          <w:rFonts w:ascii="Maiandra GD" w:hAnsi="Maiandra GD"/>
          <w:spacing w:val="-3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B</w:t>
      </w:r>
      <w:r w:rsidRPr="00CD74E1">
        <w:rPr>
          <w:rFonts w:ascii="Maiandra GD" w:hAnsi="Maiandra GD"/>
          <w:sz w:val="23"/>
          <w:szCs w:val="23"/>
        </w:rPr>
        <w:t>ody.</w:t>
      </w:r>
    </w:p>
    <w:p w:rsidR="00CD74E1" w:rsidRPr="00CD74E1" w:rsidRDefault="00E46853" w:rsidP="00CD74E1">
      <w:pPr>
        <w:pStyle w:val="ListParagraph"/>
        <w:numPr>
          <w:ilvl w:val="0"/>
          <w:numId w:val="3"/>
        </w:numPr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sz w:val="23"/>
          <w:szCs w:val="23"/>
        </w:rPr>
        <w:t>Ensure</w:t>
      </w:r>
      <w:r w:rsidRPr="00CD74E1">
        <w:rPr>
          <w:rFonts w:ascii="Maiandra GD" w:hAnsi="Maiandra GD"/>
          <w:spacing w:val="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that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competent</w:t>
      </w:r>
      <w:r w:rsidRPr="00CD74E1">
        <w:rPr>
          <w:rFonts w:ascii="Maiandra GD" w:hAnsi="Maiandra GD"/>
          <w:spacing w:val="5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</w:t>
      </w:r>
      <w:r w:rsidRPr="00CD74E1">
        <w:rPr>
          <w:rFonts w:ascii="Maiandra GD" w:hAnsi="Maiandra GD"/>
          <w:spacing w:val="-2"/>
          <w:sz w:val="23"/>
          <w:szCs w:val="23"/>
        </w:rPr>
        <w:t>o</w:t>
      </w:r>
      <w:r w:rsidRPr="00CD74E1">
        <w:rPr>
          <w:rFonts w:ascii="Maiandra GD" w:hAnsi="Maiandra GD"/>
          <w:sz w:val="23"/>
          <w:szCs w:val="23"/>
        </w:rPr>
        <w:t>ntractors are</w:t>
      </w:r>
      <w:r w:rsidRPr="00CD74E1">
        <w:rPr>
          <w:rFonts w:ascii="Maiandra GD" w:hAnsi="Maiandra GD"/>
          <w:spacing w:val="2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appointed</w:t>
      </w:r>
      <w:r w:rsidRPr="00CD74E1">
        <w:rPr>
          <w:rFonts w:ascii="Maiandra GD" w:hAnsi="Maiandra GD"/>
          <w:spacing w:val="23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a</w:t>
      </w:r>
      <w:r w:rsidRPr="00CD74E1">
        <w:rPr>
          <w:rFonts w:ascii="Maiandra GD" w:hAnsi="Maiandra GD"/>
          <w:sz w:val="23"/>
          <w:szCs w:val="23"/>
        </w:rPr>
        <w:t>nd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to</w:t>
      </w:r>
      <w:r w:rsidRPr="00CD74E1">
        <w:rPr>
          <w:rFonts w:ascii="Maiandra GD" w:hAnsi="Maiandra GD"/>
          <w:spacing w:val="3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mon</w:t>
      </w:r>
      <w:r w:rsidRPr="00CD74E1">
        <w:rPr>
          <w:rFonts w:ascii="Maiandra GD" w:hAnsi="Maiandra GD"/>
          <w:spacing w:val="-3"/>
          <w:sz w:val="23"/>
          <w:szCs w:val="23"/>
        </w:rPr>
        <w:t>i</w:t>
      </w:r>
      <w:r w:rsidRPr="00CD74E1">
        <w:rPr>
          <w:rFonts w:ascii="Maiandra GD" w:hAnsi="Maiandra GD"/>
          <w:sz w:val="23"/>
          <w:szCs w:val="23"/>
        </w:rPr>
        <w:t>tor</w:t>
      </w:r>
      <w:r w:rsidRPr="00CD74E1">
        <w:rPr>
          <w:rFonts w:ascii="Maiandra GD" w:hAnsi="Maiandra GD"/>
          <w:spacing w:val="4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their</w:t>
      </w:r>
      <w:r w:rsidRPr="00CD74E1">
        <w:rPr>
          <w:rFonts w:ascii="Maiandra GD" w:hAnsi="Maiandra GD"/>
          <w:spacing w:val="2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onsi</w:t>
      </w:r>
      <w:r w:rsidRPr="00CD74E1">
        <w:rPr>
          <w:rFonts w:ascii="Maiandra GD" w:hAnsi="Maiandra GD"/>
          <w:spacing w:val="-2"/>
          <w:sz w:val="23"/>
          <w:szCs w:val="23"/>
        </w:rPr>
        <w:t>t</w:t>
      </w:r>
      <w:r w:rsidRPr="00CD74E1">
        <w:rPr>
          <w:rFonts w:ascii="Maiandra GD" w:hAnsi="Maiandra GD"/>
          <w:sz w:val="23"/>
          <w:szCs w:val="23"/>
        </w:rPr>
        <w:t>e</w:t>
      </w:r>
      <w:r w:rsidRPr="00CD74E1">
        <w:rPr>
          <w:rFonts w:ascii="Maiandra GD" w:hAnsi="Maiandra GD"/>
          <w:spacing w:val="2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safe</w:t>
      </w:r>
      <w:r w:rsidRPr="00CD74E1">
        <w:rPr>
          <w:rFonts w:ascii="Maiandra GD" w:hAnsi="Maiandra GD"/>
          <w:spacing w:val="-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wo</w:t>
      </w:r>
      <w:r w:rsidRPr="00CD74E1">
        <w:rPr>
          <w:rFonts w:ascii="Maiandra GD" w:hAnsi="Maiandra GD"/>
          <w:spacing w:val="-3"/>
          <w:sz w:val="23"/>
          <w:szCs w:val="23"/>
        </w:rPr>
        <w:t>r</w:t>
      </w:r>
      <w:r w:rsidRPr="00CD74E1">
        <w:rPr>
          <w:rFonts w:ascii="Maiandra GD" w:hAnsi="Maiandra GD"/>
          <w:sz w:val="23"/>
          <w:szCs w:val="23"/>
        </w:rPr>
        <w:t xml:space="preserve">king </w:t>
      </w:r>
      <w:r w:rsidRPr="00CD74E1">
        <w:rPr>
          <w:rFonts w:ascii="Maiandra GD" w:hAnsi="Maiandra GD"/>
          <w:w w:val="101"/>
          <w:sz w:val="23"/>
          <w:szCs w:val="23"/>
        </w:rPr>
        <w:t>practices.</w:t>
      </w:r>
    </w:p>
    <w:p w:rsidR="00CD74E1" w:rsidRDefault="00CD74E1" w:rsidP="00CD74E1">
      <w:pPr>
        <w:pStyle w:val="ListParagraph"/>
        <w:tabs>
          <w:tab w:val="left" w:pos="540"/>
        </w:tabs>
        <w:spacing w:before="50" w:line="243" w:lineRule="auto"/>
        <w:ind w:left="188" w:right="66"/>
        <w:jc w:val="both"/>
        <w:rPr>
          <w:rFonts w:ascii="Maiandra GD" w:hAnsi="Maiandra GD"/>
          <w:w w:val="101"/>
          <w:sz w:val="23"/>
          <w:szCs w:val="23"/>
        </w:rPr>
      </w:pPr>
    </w:p>
    <w:p w:rsidR="00E256EF" w:rsidRPr="00CD74E1" w:rsidRDefault="00E46853" w:rsidP="00CD74E1">
      <w:pPr>
        <w:pStyle w:val="ListParagraph"/>
        <w:tabs>
          <w:tab w:val="left" w:pos="540"/>
        </w:tabs>
        <w:spacing w:before="50" w:line="243" w:lineRule="auto"/>
        <w:ind w:left="142"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b/>
          <w:sz w:val="23"/>
          <w:szCs w:val="23"/>
        </w:rPr>
        <w:t>Heads of</w:t>
      </w:r>
      <w:r w:rsidR="00CD74E1">
        <w:rPr>
          <w:rFonts w:ascii="Maiandra GD" w:hAnsi="Maiandra GD"/>
          <w:b/>
          <w:sz w:val="23"/>
          <w:szCs w:val="23"/>
        </w:rPr>
        <w:t xml:space="preserve"> </w:t>
      </w:r>
      <w:r w:rsidR="00CD74E1" w:rsidRPr="00CD74E1">
        <w:rPr>
          <w:rFonts w:ascii="Maiandra GD" w:hAnsi="Maiandra GD"/>
          <w:b/>
          <w:spacing w:val="20"/>
          <w:sz w:val="23"/>
          <w:szCs w:val="23"/>
        </w:rPr>
        <w:t>D</w:t>
      </w:r>
      <w:r w:rsidRPr="00CD74E1">
        <w:rPr>
          <w:rFonts w:ascii="Maiandra GD" w:hAnsi="Maiandra GD"/>
          <w:b/>
          <w:spacing w:val="-2"/>
          <w:w w:val="116"/>
          <w:sz w:val="23"/>
          <w:szCs w:val="23"/>
        </w:rPr>
        <w:t>e</w:t>
      </w:r>
      <w:r w:rsidRPr="00CD74E1">
        <w:rPr>
          <w:rFonts w:ascii="Maiandra GD" w:hAnsi="Maiandra GD"/>
          <w:b/>
          <w:w w:val="109"/>
          <w:sz w:val="23"/>
          <w:szCs w:val="23"/>
        </w:rPr>
        <w:t>part</w:t>
      </w:r>
      <w:r w:rsidRPr="00CD74E1">
        <w:rPr>
          <w:rFonts w:ascii="Maiandra GD" w:hAnsi="Maiandra GD"/>
          <w:b/>
          <w:spacing w:val="-2"/>
          <w:w w:val="109"/>
          <w:sz w:val="23"/>
          <w:szCs w:val="23"/>
        </w:rPr>
        <w:t>m</w:t>
      </w:r>
      <w:r w:rsidRPr="00CD74E1">
        <w:rPr>
          <w:rFonts w:ascii="Maiandra GD" w:hAnsi="Maiandra GD"/>
          <w:b/>
          <w:w w:val="114"/>
          <w:sz w:val="23"/>
          <w:szCs w:val="23"/>
        </w:rPr>
        <w:t>ents</w:t>
      </w:r>
    </w:p>
    <w:p w:rsidR="00E256EF" w:rsidRPr="00E46853" w:rsidRDefault="00E256EF">
      <w:pPr>
        <w:spacing w:before="2" w:line="120" w:lineRule="exact"/>
        <w:rPr>
          <w:rFonts w:ascii="Maiandra GD" w:hAnsi="Maiandra GD"/>
          <w:sz w:val="13"/>
          <w:szCs w:val="13"/>
        </w:rPr>
      </w:pPr>
    </w:p>
    <w:p w:rsidR="00E256EF" w:rsidRPr="00E46853" w:rsidRDefault="00E46853">
      <w:pPr>
        <w:spacing w:line="250" w:lineRule="auto"/>
        <w:ind w:left="120" w:right="79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Heads</w:t>
      </w:r>
      <w:r w:rsidRPr="00E46853">
        <w:rPr>
          <w:rFonts w:ascii="Maiandra GD" w:hAnsi="Maiandra GD"/>
          <w:spacing w:val="2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of</w:t>
      </w:r>
      <w:r w:rsidRPr="00E46853">
        <w:rPr>
          <w:rFonts w:ascii="Maiandra GD" w:hAnsi="Maiandra GD"/>
          <w:spacing w:val="1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departmen</w:t>
      </w:r>
      <w:r w:rsidRPr="00E46853">
        <w:rPr>
          <w:rFonts w:ascii="Maiandra GD" w:hAnsi="Maiandra GD"/>
          <w:spacing w:val="-2"/>
          <w:sz w:val="23"/>
          <w:szCs w:val="23"/>
        </w:rPr>
        <w:t>t</w:t>
      </w:r>
      <w:r w:rsidRPr="00E46853">
        <w:rPr>
          <w:rFonts w:ascii="Maiandra GD" w:hAnsi="Maiandra GD"/>
          <w:sz w:val="23"/>
          <w:szCs w:val="23"/>
        </w:rPr>
        <w:t>s/P</w:t>
      </w:r>
      <w:r w:rsidRPr="00E46853">
        <w:rPr>
          <w:rFonts w:ascii="Maiandra GD" w:hAnsi="Maiandra GD"/>
          <w:spacing w:val="-2"/>
          <w:sz w:val="23"/>
          <w:szCs w:val="23"/>
        </w:rPr>
        <w:t>h</w:t>
      </w:r>
      <w:r w:rsidRPr="00E46853">
        <w:rPr>
          <w:rFonts w:ascii="Maiandra GD" w:hAnsi="Maiandra GD"/>
          <w:sz w:val="23"/>
          <w:szCs w:val="23"/>
        </w:rPr>
        <w:t>ase Leaders</w:t>
      </w:r>
      <w:r w:rsidRPr="00E46853">
        <w:rPr>
          <w:rFonts w:ascii="Maiandra GD" w:hAnsi="Maiandra GD"/>
          <w:spacing w:val="20"/>
          <w:sz w:val="23"/>
          <w:szCs w:val="23"/>
        </w:rPr>
        <w:t xml:space="preserve"> </w:t>
      </w:r>
      <w:r w:rsidRPr="00E46853">
        <w:rPr>
          <w:rFonts w:ascii="Maiandra GD" w:hAnsi="Maiandra GD"/>
          <w:w w:val="90"/>
          <w:sz w:val="23"/>
          <w:szCs w:val="23"/>
        </w:rPr>
        <w:t>will</w:t>
      </w:r>
      <w:r w:rsidRPr="00E46853">
        <w:rPr>
          <w:rFonts w:ascii="Maiandra GD" w:hAnsi="Maiandra GD"/>
          <w:spacing w:val="18"/>
          <w:w w:val="90"/>
          <w:sz w:val="23"/>
          <w:szCs w:val="23"/>
        </w:rPr>
        <w:t xml:space="preserve"> </w:t>
      </w:r>
      <w:r w:rsidRPr="00E46853">
        <w:rPr>
          <w:rFonts w:ascii="Maiandra GD" w:hAnsi="Maiandra GD"/>
          <w:w w:val="90"/>
          <w:sz w:val="23"/>
          <w:szCs w:val="23"/>
        </w:rPr>
        <w:t>familiari</w:t>
      </w:r>
      <w:r w:rsidRPr="00E46853">
        <w:rPr>
          <w:rFonts w:ascii="Maiandra GD" w:hAnsi="Maiandra GD"/>
          <w:spacing w:val="-3"/>
          <w:w w:val="90"/>
          <w:sz w:val="23"/>
          <w:szCs w:val="23"/>
        </w:rPr>
        <w:t>s</w:t>
      </w:r>
      <w:r w:rsidRPr="00E46853">
        <w:rPr>
          <w:rFonts w:ascii="Maiandra GD" w:hAnsi="Maiandra GD"/>
          <w:w w:val="90"/>
          <w:sz w:val="23"/>
          <w:szCs w:val="23"/>
        </w:rPr>
        <w:t xml:space="preserve">e </w:t>
      </w:r>
      <w:r w:rsidRPr="00E46853">
        <w:rPr>
          <w:rFonts w:ascii="Maiandra GD" w:hAnsi="Maiandra GD"/>
          <w:sz w:val="23"/>
          <w:szCs w:val="23"/>
        </w:rPr>
        <w:t>themselves</w:t>
      </w:r>
      <w:r w:rsidRPr="00E46853">
        <w:rPr>
          <w:rFonts w:ascii="Maiandra GD" w:hAnsi="Maiandra GD"/>
          <w:spacing w:val="1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with</w:t>
      </w:r>
      <w:r w:rsidRPr="00E46853">
        <w:rPr>
          <w:rFonts w:ascii="Maiandra GD" w:hAnsi="Maiandra GD"/>
          <w:spacing w:val="1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all</w:t>
      </w:r>
      <w:r w:rsidRPr="00E46853">
        <w:rPr>
          <w:rFonts w:ascii="Maiandra GD" w:hAnsi="Maiandra GD"/>
          <w:spacing w:val="-1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saf</w:t>
      </w:r>
      <w:r w:rsidRPr="00E46853">
        <w:rPr>
          <w:rFonts w:ascii="Maiandra GD" w:hAnsi="Maiandra GD"/>
          <w:spacing w:val="-2"/>
          <w:sz w:val="23"/>
          <w:szCs w:val="23"/>
        </w:rPr>
        <w:t>e</w:t>
      </w:r>
      <w:r w:rsidRPr="00E46853">
        <w:rPr>
          <w:rFonts w:ascii="Maiandra GD" w:hAnsi="Maiandra GD"/>
          <w:sz w:val="23"/>
          <w:szCs w:val="23"/>
        </w:rPr>
        <w:t>ty</w:t>
      </w:r>
      <w:r w:rsidRPr="00E46853">
        <w:rPr>
          <w:rFonts w:ascii="Maiandra GD" w:hAnsi="Maiandra GD"/>
          <w:spacing w:val="-1"/>
          <w:sz w:val="23"/>
          <w:szCs w:val="23"/>
        </w:rPr>
        <w:t xml:space="preserve"> </w:t>
      </w:r>
      <w:r w:rsidRPr="00E46853">
        <w:rPr>
          <w:rFonts w:ascii="Maiandra GD" w:hAnsi="Maiandra GD"/>
          <w:w w:val="95"/>
          <w:sz w:val="23"/>
          <w:szCs w:val="23"/>
        </w:rPr>
        <w:t>legislation,</w:t>
      </w:r>
      <w:r w:rsidRPr="00E46853">
        <w:rPr>
          <w:rFonts w:ascii="Maiandra GD" w:hAnsi="Maiandra GD"/>
          <w:spacing w:val="22"/>
          <w:w w:val="95"/>
          <w:sz w:val="23"/>
          <w:szCs w:val="23"/>
        </w:rPr>
        <w:t xml:space="preserve"> </w:t>
      </w:r>
      <w:r w:rsidRPr="00E46853">
        <w:rPr>
          <w:rFonts w:ascii="Maiandra GD" w:hAnsi="Maiandra GD"/>
          <w:w w:val="104"/>
          <w:sz w:val="23"/>
          <w:szCs w:val="23"/>
        </w:rPr>
        <w:t xml:space="preserve">codes </w:t>
      </w:r>
      <w:r w:rsidRPr="00E46853">
        <w:rPr>
          <w:rFonts w:ascii="Maiandra GD" w:hAnsi="Maiandra GD"/>
          <w:sz w:val="23"/>
          <w:szCs w:val="23"/>
        </w:rPr>
        <w:t>of</w:t>
      </w:r>
      <w:r w:rsidRPr="00E46853">
        <w:rPr>
          <w:rFonts w:ascii="Maiandra GD" w:hAnsi="Maiandra GD"/>
          <w:spacing w:val="3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practice</w:t>
      </w:r>
      <w:r w:rsidRPr="00E46853">
        <w:rPr>
          <w:rFonts w:ascii="Maiandra GD" w:hAnsi="Maiandra GD"/>
          <w:spacing w:val="5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3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guidance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relevant</w:t>
      </w:r>
      <w:r w:rsidRPr="00E46853">
        <w:rPr>
          <w:rFonts w:ascii="Maiandra GD" w:hAnsi="Maiandra GD"/>
          <w:spacing w:val="4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to</w:t>
      </w:r>
      <w:r w:rsidRPr="00E46853">
        <w:rPr>
          <w:rFonts w:ascii="Maiandra GD" w:hAnsi="Maiandra GD"/>
          <w:spacing w:val="1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their area </w:t>
      </w:r>
      <w:r w:rsidRPr="00E46853">
        <w:rPr>
          <w:rFonts w:ascii="Maiandra GD" w:hAnsi="Maiandra GD"/>
          <w:spacing w:val="-2"/>
          <w:w w:val="110"/>
          <w:sz w:val="23"/>
          <w:szCs w:val="23"/>
        </w:rPr>
        <w:t>o</w:t>
      </w:r>
      <w:r w:rsidRPr="00E46853">
        <w:rPr>
          <w:rFonts w:ascii="Maiandra GD" w:hAnsi="Maiandra GD"/>
          <w:w w:val="75"/>
          <w:sz w:val="23"/>
          <w:szCs w:val="23"/>
        </w:rPr>
        <w:t>f</w:t>
      </w:r>
      <w:r w:rsidRPr="00E46853">
        <w:rPr>
          <w:rFonts w:ascii="Maiandra GD" w:hAnsi="Maiandra GD"/>
          <w:spacing w:val="42"/>
          <w:w w:val="7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responsibility.</w:t>
      </w:r>
      <w:r w:rsidRPr="00E46853">
        <w:rPr>
          <w:rFonts w:ascii="Maiandra GD" w:hAnsi="Maiandra GD"/>
          <w:spacing w:val="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As</w:t>
      </w:r>
      <w:r w:rsidRPr="00E46853">
        <w:rPr>
          <w:rFonts w:ascii="Maiandra GD" w:hAnsi="Maiandra GD"/>
          <w:spacing w:val="2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part of</w:t>
      </w:r>
      <w:r w:rsidRPr="00E46853">
        <w:rPr>
          <w:rFonts w:ascii="Maiandra GD" w:hAnsi="Maiandra GD"/>
          <w:spacing w:val="35"/>
          <w:sz w:val="23"/>
          <w:szCs w:val="23"/>
        </w:rPr>
        <w:t xml:space="preserve"> </w:t>
      </w:r>
      <w:r w:rsidR="00CD74E1" w:rsidRPr="00E46853">
        <w:rPr>
          <w:rFonts w:ascii="Maiandra GD" w:hAnsi="Maiandra GD"/>
          <w:sz w:val="23"/>
          <w:szCs w:val="23"/>
        </w:rPr>
        <w:t xml:space="preserve">their </w:t>
      </w:r>
      <w:r w:rsidR="00CD74E1" w:rsidRPr="00E46853">
        <w:rPr>
          <w:rFonts w:ascii="Maiandra GD" w:hAnsi="Maiandra GD"/>
          <w:spacing w:val="6"/>
          <w:sz w:val="23"/>
          <w:szCs w:val="23"/>
        </w:rPr>
        <w:t>day</w:t>
      </w:r>
      <w:r w:rsidR="00CD74E1" w:rsidRPr="00E46853">
        <w:rPr>
          <w:rFonts w:ascii="Maiandra GD" w:hAnsi="Maiandra GD"/>
          <w:spacing w:val="26"/>
          <w:sz w:val="23"/>
          <w:szCs w:val="23"/>
        </w:rPr>
        <w:t>-to-day</w:t>
      </w:r>
      <w:r w:rsidRPr="00E46853">
        <w:rPr>
          <w:rFonts w:ascii="Maiandra GD" w:hAnsi="Maiandra GD"/>
          <w:sz w:val="23"/>
          <w:szCs w:val="23"/>
        </w:rPr>
        <w:t xml:space="preserve"> </w:t>
      </w:r>
      <w:r w:rsidR="00CD74E1" w:rsidRPr="00E46853">
        <w:rPr>
          <w:rFonts w:ascii="Maiandra GD" w:hAnsi="Maiandra GD"/>
          <w:sz w:val="23"/>
          <w:szCs w:val="23"/>
        </w:rPr>
        <w:t>responsibility,</w:t>
      </w:r>
      <w:r w:rsidRPr="00E46853">
        <w:rPr>
          <w:rFonts w:ascii="Maiandra GD" w:hAnsi="Maiandra GD"/>
          <w:spacing w:val="-1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they</w:t>
      </w:r>
      <w:r w:rsidRPr="00E46853">
        <w:rPr>
          <w:rFonts w:ascii="Maiandra GD" w:hAnsi="Maiandra GD"/>
          <w:spacing w:val="9"/>
          <w:sz w:val="23"/>
          <w:szCs w:val="23"/>
        </w:rPr>
        <w:t xml:space="preserve"> </w:t>
      </w:r>
      <w:r w:rsidRPr="00E46853">
        <w:rPr>
          <w:rFonts w:ascii="Maiandra GD" w:hAnsi="Maiandra GD"/>
          <w:w w:val="88"/>
          <w:sz w:val="23"/>
          <w:szCs w:val="23"/>
        </w:rPr>
        <w:t>will</w:t>
      </w:r>
      <w:r w:rsidRPr="00E46853">
        <w:rPr>
          <w:rFonts w:ascii="Maiandra GD" w:hAnsi="Maiandra GD"/>
          <w:spacing w:val="14"/>
          <w:w w:val="8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e</w:t>
      </w:r>
      <w:r w:rsidRPr="00E46853">
        <w:rPr>
          <w:rFonts w:ascii="Maiandra GD" w:hAnsi="Maiandra GD"/>
          <w:spacing w:val="-2"/>
          <w:sz w:val="23"/>
          <w:szCs w:val="23"/>
        </w:rPr>
        <w:t>ns</w:t>
      </w:r>
      <w:r w:rsidRPr="00E46853">
        <w:rPr>
          <w:rFonts w:ascii="Maiandra GD" w:hAnsi="Maiandra GD"/>
          <w:sz w:val="23"/>
          <w:szCs w:val="23"/>
        </w:rPr>
        <w:t>ure</w:t>
      </w:r>
      <w:r w:rsidRPr="00E46853">
        <w:rPr>
          <w:rFonts w:ascii="Maiandra GD" w:hAnsi="Maiandra GD"/>
          <w:spacing w:val="33"/>
          <w:sz w:val="23"/>
          <w:szCs w:val="23"/>
        </w:rPr>
        <w:t xml:space="preserve"> </w:t>
      </w:r>
      <w:r w:rsidRPr="00E46853">
        <w:rPr>
          <w:rFonts w:ascii="Maiandra GD" w:hAnsi="Maiandra GD"/>
          <w:w w:val="102"/>
          <w:sz w:val="23"/>
          <w:szCs w:val="23"/>
        </w:rPr>
        <w:t>that:</w:t>
      </w:r>
    </w:p>
    <w:p w:rsidR="00E256EF" w:rsidRPr="00E46853" w:rsidRDefault="00E256EF">
      <w:pPr>
        <w:spacing w:before="9" w:line="260" w:lineRule="exact"/>
        <w:rPr>
          <w:rFonts w:ascii="Maiandra GD" w:hAnsi="Maiandra GD"/>
          <w:sz w:val="26"/>
          <w:szCs w:val="26"/>
        </w:rPr>
      </w:pPr>
    </w:p>
    <w:p w:rsidR="00E256EF" w:rsidRPr="00CD74E1" w:rsidRDefault="00E46853" w:rsidP="00CD74E1">
      <w:pPr>
        <w:pStyle w:val="ListParagraph"/>
        <w:numPr>
          <w:ilvl w:val="0"/>
          <w:numId w:val="4"/>
        </w:numPr>
        <w:tabs>
          <w:tab w:val="left" w:pos="9214"/>
        </w:tabs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w w:val="92"/>
          <w:sz w:val="23"/>
          <w:szCs w:val="23"/>
        </w:rPr>
        <w:t>Risk</w:t>
      </w:r>
      <w:r w:rsidRPr="00CD74E1">
        <w:rPr>
          <w:rFonts w:ascii="Maiandra GD" w:hAnsi="Maiandra GD"/>
          <w:spacing w:val="12"/>
          <w:w w:val="9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assess</w:t>
      </w:r>
      <w:r w:rsidRPr="00CD74E1">
        <w:rPr>
          <w:rFonts w:ascii="Maiandra GD" w:hAnsi="Maiandra GD"/>
          <w:spacing w:val="-2"/>
          <w:sz w:val="23"/>
          <w:szCs w:val="23"/>
        </w:rPr>
        <w:t>m</w:t>
      </w:r>
      <w:r w:rsidRPr="00CD74E1">
        <w:rPr>
          <w:rFonts w:ascii="Maiandra GD" w:hAnsi="Maiandra GD"/>
          <w:sz w:val="23"/>
          <w:szCs w:val="23"/>
        </w:rPr>
        <w:t>ents</w:t>
      </w:r>
      <w:r w:rsidRPr="00CD74E1">
        <w:rPr>
          <w:rFonts w:ascii="Maiandra GD" w:hAnsi="Maiandra GD"/>
          <w:spacing w:val="2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are</w:t>
      </w:r>
      <w:r w:rsidRPr="00CD74E1">
        <w:rPr>
          <w:rFonts w:ascii="Maiandra GD" w:hAnsi="Maiandra GD"/>
          <w:spacing w:val="2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in</w:t>
      </w:r>
      <w:r w:rsidRPr="00CD74E1">
        <w:rPr>
          <w:rFonts w:ascii="Maiandra GD" w:hAnsi="Maiandra GD"/>
          <w:spacing w:val="-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p</w:t>
      </w:r>
      <w:r w:rsidRPr="00CD74E1">
        <w:rPr>
          <w:rFonts w:ascii="Maiandra GD" w:hAnsi="Maiandra GD"/>
          <w:spacing w:val="-3"/>
          <w:sz w:val="23"/>
          <w:szCs w:val="23"/>
        </w:rPr>
        <w:t>l</w:t>
      </w:r>
      <w:r w:rsidRPr="00CD74E1">
        <w:rPr>
          <w:rFonts w:ascii="Maiandra GD" w:hAnsi="Maiandra GD"/>
          <w:sz w:val="23"/>
          <w:szCs w:val="23"/>
        </w:rPr>
        <w:t>ace</w:t>
      </w:r>
      <w:r w:rsidRPr="00CD74E1">
        <w:rPr>
          <w:rFonts w:ascii="Maiandra GD" w:hAnsi="Maiandra GD"/>
          <w:spacing w:val="-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for</w:t>
      </w:r>
      <w:r w:rsidRPr="00CD74E1">
        <w:rPr>
          <w:rFonts w:ascii="Maiandra GD" w:hAnsi="Maiandra GD"/>
          <w:spacing w:val="12"/>
          <w:sz w:val="23"/>
          <w:szCs w:val="23"/>
        </w:rPr>
        <w:t xml:space="preserve"> </w:t>
      </w:r>
      <w:r w:rsidRPr="00CD74E1">
        <w:rPr>
          <w:rFonts w:ascii="Maiandra GD" w:hAnsi="Maiandra GD"/>
          <w:w w:val="86"/>
          <w:sz w:val="23"/>
          <w:szCs w:val="23"/>
        </w:rPr>
        <w:t>all</w:t>
      </w:r>
      <w:r w:rsidRPr="00CD74E1">
        <w:rPr>
          <w:rFonts w:ascii="Maiandra GD" w:hAnsi="Maiandra GD"/>
          <w:spacing w:val="12"/>
          <w:w w:val="8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activities.</w:t>
      </w:r>
    </w:p>
    <w:p w:rsidR="00E256EF" w:rsidRPr="00CD74E1" w:rsidRDefault="00E46853" w:rsidP="00CD74E1">
      <w:pPr>
        <w:pStyle w:val="ListParagraph"/>
        <w:numPr>
          <w:ilvl w:val="0"/>
          <w:numId w:val="4"/>
        </w:numPr>
        <w:tabs>
          <w:tab w:val="left" w:pos="9214"/>
        </w:tabs>
        <w:spacing w:before="1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w w:val="91"/>
          <w:sz w:val="23"/>
          <w:szCs w:val="23"/>
        </w:rPr>
        <w:t>Safe</w:t>
      </w:r>
      <w:r w:rsidRPr="00CD74E1">
        <w:rPr>
          <w:rFonts w:ascii="Maiandra GD" w:hAnsi="Maiandra GD"/>
          <w:spacing w:val="12"/>
          <w:w w:val="9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working</w:t>
      </w:r>
      <w:r w:rsidRPr="00CD74E1">
        <w:rPr>
          <w:rFonts w:ascii="Maiandra GD" w:hAnsi="Maiandra GD"/>
          <w:spacing w:val="-1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methods</w:t>
      </w:r>
      <w:r w:rsidRPr="00CD74E1">
        <w:rPr>
          <w:rFonts w:ascii="Maiandra GD" w:hAnsi="Maiandra GD"/>
          <w:spacing w:val="3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are</w:t>
      </w:r>
      <w:r w:rsidRPr="00CD74E1">
        <w:rPr>
          <w:rFonts w:ascii="Maiandra GD" w:hAnsi="Maiandra GD"/>
          <w:spacing w:val="2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in</w:t>
      </w:r>
      <w:r w:rsidRPr="00CD74E1">
        <w:rPr>
          <w:rFonts w:ascii="Maiandra GD" w:hAnsi="Maiandra GD"/>
          <w:spacing w:val="-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place.</w:t>
      </w:r>
    </w:p>
    <w:p w:rsidR="00E256EF" w:rsidRPr="00CD74E1" w:rsidRDefault="00E46853" w:rsidP="00CD74E1">
      <w:pPr>
        <w:pStyle w:val="ListParagraph"/>
        <w:numPr>
          <w:ilvl w:val="0"/>
          <w:numId w:val="4"/>
        </w:numPr>
        <w:tabs>
          <w:tab w:val="left" w:pos="9214"/>
        </w:tabs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w w:val="97"/>
          <w:sz w:val="23"/>
          <w:szCs w:val="23"/>
        </w:rPr>
        <w:t>Supervis</w:t>
      </w:r>
      <w:r w:rsidRPr="00CD74E1">
        <w:rPr>
          <w:rFonts w:ascii="Maiandra GD" w:hAnsi="Maiandra GD"/>
          <w:spacing w:val="-1"/>
          <w:w w:val="97"/>
          <w:sz w:val="23"/>
          <w:szCs w:val="23"/>
        </w:rPr>
        <w:t>i</w:t>
      </w:r>
      <w:r w:rsidRPr="00CD74E1">
        <w:rPr>
          <w:rFonts w:ascii="Maiandra GD" w:hAnsi="Maiandra GD"/>
          <w:w w:val="97"/>
          <w:sz w:val="23"/>
          <w:szCs w:val="23"/>
        </w:rPr>
        <w:t>on</w:t>
      </w:r>
      <w:r w:rsidRPr="00CD74E1">
        <w:rPr>
          <w:rFonts w:ascii="Maiandra GD" w:hAnsi="Maiandra GD"/>
          <w:spacing w:val="10"/>
          <w:w w:val="9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is</w:t>
      </w:r>
      <w:r w:rsidRPr="00CD74E1">
        <w:rPr>
          <w:rFonts w:ascii="Maiandra GD" w:hAnsi="Maiandra GD"/>
          <w:spacing w:val="-1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adequate</w:t>
      </w:r>
      <w:r w:rsidRPr="00CD74E1">
        <w:rPr>
          <w:rFonts w:ascii="Maiandra GD" w:hAnsi="Maiandra GD"/>
          <w:spacing w:val="29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</w:t>
      </w:r>
      <w:r w:rsidRPr="00CD74E1">
        <w:rPr>
          <w:rFonts w:ascii="Maiandra GD" w:hAnsi="Maiandra GD"/>
          <w:spacing w:val="-2"/>
          <w:sz w:val="23"/>
          <w:szCs w:val="23"/>
        </w:rPr>
        <w:t>n</w:t>
      </w:r>
      <w:r w:rsidRPr="00CD74E1">
        <w:rPr>
          <w:rFonts w:ascii="Maiandra GD" w:hAnsi="Maiandra GD"/>
          <w:sz w:val="23"/>
          <w:szCs w:val="23"/>
        </w:rPr>
        <w:t>d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training</w:t>
      </w:r>
      <w:r w:rsidRPr="00CD74E1">
        <w:rPr>
          <w:rFonts w:ascii="Maiandra GD" w:hAnsi="Maiandra GD"/>
          <w:spacing w:val="-14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2"/>
          <w:sz w:val="23"/>
          <w:szCs w:val="23"/>
        </w:rPr>
        <w:t>n</w:t>
      </w:r>
      <w:r w:rsidRPr="00CD74E1">
        <w:rPr>
          <w:rFonts w:ascii="Maiandra GD" w:hAnsi="Maiandra GD"/>
          <w:sz w:val="23"/>
          <w:szCs w:val="23"/>
        </w:rPr>
        <w:t>eeds</w:t>
      </w:r>
      <w:r w:rsidRPr="00CD74E1">
        <w:rPr>
          <w:rFonts w:ascii="Maiandra GD" w:hAnsi="Maiandra GD"/>
          <w:spacing w:val="23"/>
          <w:sz w:val="23"/>
          <w:szCs w:val="23"/>
        </w:rPr>
        <w:t xml:space="preserve"> </w:t>
      </w:r>
      <w:r w:rsidRPr="00CD74E1">
        <w:rPr>
          <w:rFonts w:ascii="Maiandra GD" w:hAnsi="Maiandra GD"/>
          <w:w w:val="102"/>
          <w:sz w:val="23"/>
          <w:szCs w:val="23"/>
        </w:rPr>
        <w:t>m</w:t>
      </w:r>
      <w:r w:rsidRPr="00CD74E1">
        <w:rPr>
          <w:rFonts w:ascii="Maiandra GD" w:hAnsi="Maiandra GD"/>
          <w:spacing w:val="-2"/>
          <w:w w:val="102"/>
          <w:sz w:val="23"/>
          <w:szCs w:val="23"/>
        </w:rPr>
        <w:t>e</w:t>
      </w:r>
      <w:r w:rsidRPr="00CD74E1">
        <w:rPr>
          <w:rFonts w:ascii="Maiandra GD" w:hAnsi="Maiandra GD"/>
          <w:w w:val="104"/>
          <w:sz w:val="23"/>
          <w:szCs w:val="23"/>
        </w:rPr>
        <w:t>t.</w:t>
      </w:r>
    </w:p>
    <w:p w:rsidR="00E256EF" w:rsidRPr="00CD74E1" w:rsidRDefault="00E46853" w:rsidP="00CD74E1">
      <w:pPr>
        <w:pStyle w:val="ListParagraph"/>
        <w:numPr>
          <w:ilvl w:val="0"/>
          <w:numId w:val="4"/>
        </w:numPr>
        <w:tabs>
          <w:tab w:val="left" w:pos="9214"/>
        </w:tabs>
        <w:spacing w:before="1"/>
        <w:ind w:right="66"/>
        <w:jc w:val="both"/>
        <w:rPr>
          <w:rFonts w:ascii="Maiandra GD" w:hAnsi="Maiandra GD"/>
          <w:sz w:val="23"/>
          <w:szCs w:val="23"/>
        </w:rPr>
      </w:pPr>
      <w:proofErr w:type="spellStart"/>
      <w:r w:rsidRPr="00CD74E1">
        <w:rPr>
          <w:rFonts w:ascii="Maiandra GD" w:hAnsi="Maiandra GD"/>
          <w:sz w:val="23"/>
          <w:szCs w:val="23"/>
        </w:rPr>
        <w:t>Termly</w:t>
      </w:r>
      <w:proofErr w:type="spellEnd"/>
      <w:r w:rsidRPr="00CD74E1">
        <w:rPr>
          <w:rFonts w:ascii="Maiandra GD" w:hAnsi="Maiandra GD"/>
          <w:spacing w:val="-1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health</w:t>
      </w:r>
      <w:r w:rsidRPr="00CD74E1">
        <w:rPr>
          <w:rFonts w:ascii="Maiandra GD" w:hAnsi="Maiandra GD"/>
          <w:spacing w:val="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sa</w:t>
      </w:r>
      <w:r w:rsidRPr="00CD74E1">
        <w:rPr>
          <w:rFonts w:ascii="Maiandra GD" w:hAnsi="Maiandra GD"/>
          <w:spacing w:val="-2"/>
          <w:sz w:val="23"/>
          <w:szCs w:val="23"/>
        </w:rPr>
        <w:t>f</w:t>
      </w:r>
      <w:r w:rsidRPr="00CD74E1">
        <w:rPr>
          <w:rFonts w:ascii="Maiandra GD" w:hAnsi="Maiandra GD"/>
          <w:sz w:val="23"/>
          <w:szCs w:val="23"/>
        </w:rPr>
        <w:t>ety</w:t>
      </w:r>
      <w:r w:rsidRPr="00CD74E1">
        <w:rPr>
          <w:rFonts w:ascii="Maiandra GD" w:hAnsi="Maiandra GD"/>
          <w:spacing w:val="-12"/>
          <w:sz w:val="23"/>
          <w:szCs w:val="23"/>
        </w:rPr>
        <w:t xml:space="preserve"> </w:t>
      </w:r>
      <w:r w:rsidRPr="00CD74E1">
        <w:rPr>
          <w:rFonts w:ascii="Maiandra GD" w:hAnsi="Maiandra GD"/>
          <w:spacing w:val="-3"/>
          <w:w w:val="79"/>
          <w:sz w:val="23"/>
          <w:szCs w:val="23"/>
        </w:rPr>
        <w:t>i</w:t>
      </w:r>
      <w:r w:rsidRPr="00CD74E1">
        <w:rPr>
          <w:rFonts w:ascii="Maiandra GD" w:hAnsi="Maiandra GD"/>
          <w:w w:val="101"/>
          <w:sz w:val="23"/>
          <w:szCs w:val="23"/>
        </w:rPr>
        <w:t>nspections</w:t>
      </w:r>
      <w:r w:rsidRPr="00CD74E1">
        <w:rPr>
          <w:rFonts w:ascii="Maiandra GD" w:hAnsi="Maiandra GD"/>
          <w:spacing w:val="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are</w:t>
      </w:r>
      <w:r w:rsidRPr="00CD74E1">
        <w:rPr>
          <w:rFonts w:ascii="Maiandra GD" w:hAnsi="Maiandra GD"/>
          <w:spacing w:val="22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carried</w:t>
      </w:r>
      <w:r w:rsidRPr="00CD74E1">
        <w:rPr>
          <w:rFonts w:ascii="Maiandra GD" w:hAnsi="Maiandra GD"/>
          <w:spacing w:val="24"/>
          <w:sz w:val="23"/>
          <w:szCs w:val="23"/>
        </w:rPr>
        <w:t xml:space="preserve"> </w:t>
      </w:r>
      <w:r w:rsidRPr="00CD74E1">
        <w:rPr>
          <w:rFonts w:ascii="Maiandra GD" w:hAnsi="Maiandra GD"/>
          <w:w w:val="108"/>
          <w:sz w:val="23"/>
          <w:szCs w:val="23"/>
        </w:rPr>
        <w:t>ou</w:t>
      </w:r>
      <w:r w:rsidRPr="00CD74E1">
        <w:rPr>
          <w:rFonts w:ascii="Maiandra GD" w:hAnsi="Maiandra GD"/>
          <w:spacing w:val="-2"/>
          <w:w w:val="108"/>
          <w:sz w:val="23"/>
          <w:szCs w:val="23"/>
        </w:rPr>
        <w:t>t</w:t>
      </w:r>
      <w:r w:rsidRPr="00CD74E1">
        <w:rPr>
          <w:rFonts w:ascii="Maiandra GD" w:hAnsi="Maiandra GD"/>
          <w:w w:val="87"/>
          <w:sz w:val="23"/>
          <w:szCs w:val="23"/>
        </w:rPr>
        <w:t>.</w:t>
      </w:r>
    </w:p>
    <w:p w:rsidR="004C0090" w:rsidRPr="004C0090" w:rsidRDefault="00E46853" w:rsidP="004C0090">
      <w:pPr>
        <w:pStyle w:val="ListParagraph"/>
        <w:numPr>
          <w:ilvl w:val="0"/>
          <w:numId w:val="4"/>
        </w:numPr>
        <w:tabs>
          <w:tab w:val="left" w:pos="9214"/>
        </w:tabs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CD74E1">
        <w:rPr>
          <w:rFonts w:ascii="Maiandra GD" w:hAnsi="Maiandra GD"/>
          <w:w w:val="93"/>
          <w:sz w:val="23"/>
          <w:szCs w:val="23"/>
        </w:rPr>
        <w:t>Safety</w:t>
      </w:r>
      <w:r w:rsidRPr="00CD74E1">
        <w:rPr>
          <w:rFonts w:ascii="Maiandra GD" w:hAnsi="Maiandra GD"/>
          <w:spacing w:val="11"/>
          <w:w w:val="93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requirem</w:t>
      </w:r>
      <w:r w:rsidRPr="00CD74E1">
        <w:rPr>
          <w:rFonts w:ascii="Maiandra GD" w:hAnsi="Maiandra GD"/>
          <w:spacing w:val="-3"/>
          <w:sz w:val="23"/>
          <w:szCs w:val="23"/>
        </w:rPr>
        <w:t>e</w:t>
      </w:r>
      <w:r w:rsidRPr="00CD74E1">
        <w:rPr>
          <w:rFonts w:ascii="Maiandra GD" w:hAnsi="Maiandra GD"/>
          <w:sz w:val="23"/>
          <w:szCs w:val="23"/>
        </w:rPr>
        <w:t>nts</w:t>
      </w:r>
      <w:r w:rsidRPr="00CD74E1">
        <w:rPr>
          <w:rFonts w:ascii="Maiandra GD" w:hAnsi="Maiandra GD"/>
          <w:spacing w:val="5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for</w:t>
      </w:r>
      <w:r w:rsidRPr="00CD74E1">
        <w:rPr>
          <w:rFonts w:ascii="Maiandra GD" w:hAnsi="Maiandra GD"/>
          <w:spacing w:val="1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p</w:t>
      </w:r>
      <w:r w:rsidRPr="00CD74E1">
        <w:rPr>
          <w:rFonts w:ascii="Maiandra GD" w:hAnsi="Maiandra GD"/>
          <w:spacing w:val="-3"/>
          <w:sz w:val="23"/>
          <w:szCs w:val="23"/>
        </w:rPr>
        <w:t>l</w:t>
      </w:r>
      <w:r w:rsidRPr="00CD74E1">
        <w:rPr>
          <w:rFonts w:ascii="Maiandra GD" w:hAnsi="Maiandra GD"/>
          <w:sz w:val="23"/>
          <w:szCs w:val="23"/>
        </w:rPr>
        <w:t>ant,</w:t>
      </w:r>
      <w:r w:rsidRPr="00CD74E1">
        <w:rPr>
          <w:rFonts w:ascii="Maiandra GD" w:hAnsi="Maiandra GD"/>
          <w:spacing w:val="-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machinery</w:t>
      </w:r>
      <w:r w:rsidRPr="00CD74E1">
        <w:rPr>
          <w:rFonts w:ascii="Maiandra GD" w:hAnsi="Maiandra GD"/>
          <w:spacing w:val="-6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equ</w:t>
      </w:r>
      <w:r w:rsidRPr="00CD74E1">
        <w:rPr>
          <w:rFonts w:ascii="Maiandra GD" w:hAnsi="Maiandra GD"/>
          <w:spacing w:val="-2"/>
          <w:sz w:val="23"/>
          <w:szCs w:val="23"/>
        </w:rPr>
        <w:t>ip</w:t>
      </w:r>
      <w:r w:rsidRPr="00CD74E1">
        <w:rPr>
          <w:rFonts w:ascii="Maiandra GD" w:hAnsi="Maiandra GD"/>
          <w:sz w:val="23"/>
          <w:szCs w:val="23"/>
        </w:rPr>
        <w:t>ment</w:t>
      </w:r>
      <w:r w:rsidRPr="00CD74E1">
        <w:rPr>
          <w:rFonts w:ascii="Maiandra GD" w:hAnsi="Maiandra GD"/>
          <w:spacing w:val="17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are</w:t>
      </w:r>
      <w:r w:rsidRPr="00CD74E1">
        <w:rPr>
          <w:rFonts w:ascii="Maiandra GD" w:hAnsi="Maiandra GD"/>
          <w:spacing w:val="2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in</w:t>
      </w:r>
      <w:r w:rsidRPr="00CD74E1">
        <w:rPr>
          <w:rFonts w:ascii="Maiandra GD" w:hAnsi="Maiandra GD"/>
          <w:spacing w:val="-10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place</w:t>
      </w:r>
      <w:r w:rsidRPr="00CD74E1">
        <w:rPr>
          <w:rFonts w:ascii="Maiandra GD" w:hAnsi="Maiandra GD"/>
          <w:spacing w:val="-5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and</w:t>
      </w:r>
      <w:r w:rsidRPr="00CD74E1">
        <w:rPr>
          <w:rFonts w:ascii="Maiandra GD" w:hAnsi="Maiandra GD"/>
          <w:spacing w:val="4"/>
          <w:sz w:val="23"/>
          <w:szCs w:val="23"/>
        </w:rPr>
        <w:t xml:space="preserve"> </w:t>
      </w:r>
      <w:r w:rsidRPr="00CD74E1">
        <w:rPr>
          <w:rFonts w:ascii="Maiandra GD" w:hAnsi="Maiandra GD"/>
          <w:sz w:val="23"/>
          <w:szCs w:val="23"/>
        </w:rPr>
        <w:t>are</w:t>
      </w:r>
      <w:r w:rsidRPr="00CD74E1">
        <w:rPr>
          <w:rFonts w:ascii="Maiandra GD" w:hAnsi="Maiandra GD"/>
          <w:spacing w:val="20"/>
          <w:sz w:val="23"/>
          <w:szCs w:val="23"/>
        </w:rPr>
        <w:t xml:space="preserve"> </w:t>
      </w:r>
      <w:r w:rsidRPr="00CD74E1">
        <w:rPr>
          <w:rFonts w:ascii="Maiandra GD" w:hAnsi="Maiandra GD"/>
          <w:w w:val="102"/>
          <w:sz w:val="23"/>
          <w:szCs w:val="23"/>
        </w:rPr>
        <w:t>adequate.</w:t>
      </w:r>
    </w:p>
    <w:p w:rsidR="004C0090" w:rsidRPr="004C0090" w:rsidRDefault="00CD74E1" w:rsidP="004C0090">
      <w:pPr>
        <w:pStyle w:val="ListParagraph"/>
        <w:numPr>
          <w:ilvl w:val="0"/>
          <w:numId w:val="4"/>
        </w:numPr>
        <w:tabs>
          <w:tab w:val="left" w:pos="9214"/>
        </w:tabs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4C0090">
        <w:rPr>
          <w:rFonts w:ascii="Maiandra GD" w:hAnsi="Maiandra GD"/>
          <w:w w:val="95"/>
          <w:sz w:val="23"/>
          <w:szCs w:val="23"/>
        </w:rPr>
        <w:t>S</w:t>
      </w:r>
      <w:r w:rsidR="00E46853" w:rsidRPr="004C0090">
        <w:rPr>
          <w:rFonts w:ascii="Maiandra GD" w:hAnsi="Maiandra GD"/>
          <w:w w:val="95"/>
          <w:sz w:val="23"/>
          <w:szCs w:val="23"/>
        </w:rPr>
        <w:t>uitab</w:t>
      </w:r>
      <w:r w:rsidR="00E46853" w:rsidRPr="004C0090">
        <w:rPr>
          <w:rFonts w:ascii="Maiandra GD" w:hAnsi="Maiandra GD"/>
          <w:spacing w:val="-1"/>
          <w:w w:val="95"/>
          <w:sz w:val="23"/>
          <w:szCs w:val="23"/>
        </w:rPr>
        <w:t>l</w:t>
      </w:r>
      <w:r w:rsidR="00E46853" w:rsidRPr="004C0090">
        <w:rPr>
          <w:rFonts w:ascii="Maiandra GD" w:hAnsi="Maiandra GD"/>
          <w:w w:val="95"/>
          <w:sz w:val="23"/>
          <w:szCs w:val="23"/>
        </w:rPr>
        <w:t>e</w:t>
      </w:r>
      <w:r w:rsidR="00E46853" w:rsidRPr="004C0090">
        <w:rPr>
          <w:rFonts w:ascii="Maiandra GD" w:hAnsi="Maiandra GD"/>
          <w:spacing w:val="17"/>
          <w:w w:val="95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Perso</w:t>
      </w:r>
      <w:r w:rsidR="00E46853" w:rsidRPr="004C0090">
        <w:rPr>
          <w:rFonts w:ascii="Maiandra GD" w:hAnsi="Maiandra GD"/>
          <w:spacing w:val="-2"/>
          <w:sz w:val="23"/>
          <w:szCs w:val="23"/>
        </w:rPr>
        <w:t>n</w:t>
      </w:r>
      <w:r w:rsidR="00E46853" w:rsidRPr="004C0090">
        <w:rPr>
          <w:rFonts w:ascii="Maiandra GD" w:hAnsi="Maiandra GD"/>
          <w:sz w:val="23"/>
          <w:szCs w:val="23"/>
        </w:rPr>
        <w:t>al</w:t>
      </w:r>
      <w:r w:rsidR="00E46853" w:rsidRPr="004C0090">
        <w:rPr>
          <w:rFonts w:ascii="Maiandra GD" w:hAnsi="Maiandra GD"/>
          <w:spacing w:val="8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Prote</w:t>
      </w:r>
      <w:r w:rsidR="00E46853" w:rsidRPr="004C0090">
        <w:rPr>
          <w:rFonts w:ascii="Maiandra GD" w:hAnsi="Maiandra GD"/>
          <w:spacing w:val="-2"/>
          <w:sz w:val="23"/>
          <w:szCs w:val="23"/>
        </w:rPr>
        <w:t>c</w:t>
      </w:r>
      <w:r w:rsidR="00E46853" w:rsidRPr="004C0090">
        <w:rPr>
          <w:rFonts w:ascii="Maiandra GD" w:hAnsi="Maiandra GD"/>
          <w:sz w:val="23"/>
          <w:szCs w:val="23"/>
        </w:rPr>
        <w:t>t</w:t>
      </w:r>
      <w:r w:rsidR="00E46853" w:rsidRPr="004C0090">
        <w:rPr>
          <w:rFonts w:ascii="Maiandra GD" w:hAnsi="Maiandra GD"/>
          <w:spacing w:val="-2"/>
          <w:sz w:val="23"/>
          <w:szCs w:val="23"/>
        </w:rPr>
        <w:t>i</w:t>
      </w:r>
      <w:r w:rsidR="00E46853" w:rsidRPr="004C0090">
        <w:rPr>
          <w:rFonts w:ascii="Maiandra GD" w:hAnsi="Maiandra GD"/>
          <w:sz w:val="23"/>
          <w:szCs w:val="23"/>
        </w:rPr>
        <w:t>ve</w:t>
      </w:r>
      <w:r w:rsidR="00E46853" w:rsidRPr="004C0090">
        <w:rPr>
          <w:rFonts w:ascii="Maiandra GD" w:hAnsi="Maiandra GD"/>
          <w:spacing w:val="34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Equipment</w:t>
      </w:r>
      <w:r w:rsidR="00E46853" w:rsidRPr="004C0090">
        <w:rPr>
          <w:rFonts w:ascii="Maiandra GD" w:hAnsi="Maiandra GD"/>
          <w:spacing w:val="-15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is</w:t>
      </w:r>
      <w:r w:rsidR="00E46853" w:rsidRPr="004C0090">
        <w:rPr>
          <w:rFonts w:ascii="Maiandra GD" w:hAnsi="Maiandra GD"/>
          <w:spacing w:val="-8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w w:val="92"/>
          <w:sz w:val="23"/>
          <w:szCs w:val="23"/>
        </w:rPr>
        <w:t>available,</w:t>
      </w:r>
      <w:r w:rsidR="00E46853" w:rsidRPr="004C0090">
        <w:rPr>
          <w:rFonts w:ascii="Maiandra GD" w:hAnsi="Maiandra GD"/>
          <w:spacing w:val="7"/>
          <w:w w:val="92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in</w:t>
      </w:r>
      <w:r w:rsidR="00E46853" w:rsidRPr="004C0090">
        <w:rPr>
          <w:rFonts w:ascii="Maiandra GD" w:hAnsi="Maiandra GD"/>
          <w:spacing w:val="-7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good</w:t>
      </w:r>
      <w:r w:rsidR="00E46853" w:rsidRPr="004C0090">
        <w:rPr>
          <w:rFonts w:ascii="Maiandra GD" w:hAnsi="Maiandra GD"/>
          <w:spacing w:val="16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c</w:t>
      </w:r>
      <w:r w:rsidR="00E46853" w:rsidRPr="004C0090">
        <w:rPr>
          <w:rFonts w:ascii="Maiandra GD" w:hAnsi="Maiandra GD"/>
          <w:spacing w:val="-2"/>
          <w:sz w:val="23"/>
          <w:szCs w:val="23"/>
        </w:rPr>
        <w:t>o</w:t>
      </w:r>
      <w:r w:rsidR="00E46853" w:rsidRPr="004C0090">
        <w:rPr>
          <w:rFonts w:ascii="Maiandra GD" w:hAnsi="Maiandra GD"/>
          <w:sz w:val="23"/>
          <w:szCs w:val="23"/>
        </w:rPr>
        <w:t>ndition</w:t>
      </w:r>
      <w:r w:rsidR="00E46853" w:rsidRPr="004C0090">
        <w:rPr>
          <w:rFonts w:ascii="Maiandra GD" w:hAnsi="Maiandra GD"/>
          <w:spacing w:val="18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a</w:t>
      </w:r>
      <w:r w:rsidR="00E46853" w:rsidRPr="004C0090">
        <w:rPr>
          <w:rFonts w:ascii="Maiandra GD" w:hAnsi="Maiandra GD"/>
          <w:spacing w:val="-2"/>
          <w:sz w:val="23"/>
          <w:szCs w:val="23"/>
        </w:rPr>
        <w:t>n</w:t>
      </w:r>
      <w:r w:rsidR="00E46853" w:rsidRPr="004C0090">
        <w:rPr>
          <w:rFonts w:ascii="Maiandra GD" w:hAnsi="Maiandra GD"/>
          <w:sz w:val="23"/>
          <w:szCs w:val="23"/>
        </w:rPr>
        <w:t>d</w:t>
      </w:r>
      <w:r w:rsidR="00E46853" w:rsidRPr="004C0090">
        <w:rPr>
          <w:rFonts w:ascii="Maiandra GD" w:hAnsi="Maiandra GD"/>
          <w:spacing w:val="5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is</w:t>
      </w:r>
      <w:r w:rsidR="00E46853" w:rsidRPr="004C0090">
        <w:rPr>
          <w:rFonts w:ascii="Maiandra GD" w:hAnsi="Maiandra GD"/>
          <w:spacing w:val="-10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pacing w:val="-2"/>
          <w:sz w:val="23"/>
          <w:szCs w:val="23"/>
        </w:rPr>
        <w:t>u</w:t>
      </w:r>
      <w:r w:rsidR="00E46853" w:rsidRPr="004C0090">
        <w:rPr>
          <w:rFonts w:ascii="Maiandra GD" w:hAnsi="Maiandra GD"/>
          <w:sz w:val="23"/>
          <w:szCs w:val="23"/>
        </w:rPr>
        <w:t>sed</w:t>
      </w:r>
      <w:r w:rsidR="00E46853" w:rsidRPr="004C0090">
        <w:rPr>
          <w:rFonts w:ascii="Maiandra GD" w:hAnsi="Maiandra GD"/>
          <w:spacing w:val="16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and stored</w:t>
      </w:r>
      <w:r w:rsidR="00E46853" w:rsidRPr="004C0090">
        <w:rPr>
          <w:rFonts w:ascii="Maiandra GD" w:hAnsi="Maiandra GD"/>
          <w:spacing w:val="52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w w:val="103"/>
          <w:sz w:val="23"/>
          <w:szCs w:val="23"/>
        </w:rPr>
        <w:t>correctly.</w:t>
      </w:r>
    </w:p>
    <w:p w:rsidR="00E256EF" w:rsidRPr="004C0090" w:rsidRDefault="00CD74E1" w:rsidP="004C0090">
      <w:pPr>
        <w:pStyle w:val="ListParagraph"/>
        <w:numPr>
          <w:ilvl w:val="0"/>
          <w:numId w:val="4"/>
        </w:numPr>
        <w:tabs>
          <w:tab w:val="left" w:pos="9214"/>
        </w:tabs>
        <w:spacing w:before="4"/>
        <w:ind w:right="66"/>
        <w:jc w:val="both"/>
        <w:rPr>
          <w:rFonts w:ascii="Maiandra GD" w:hAnsi="Maiandra GD"/>
          <w:sz w:val="23"/>
          <w:szCs w:val="23"/>
        </w:rPr>
      </w:pPr>
      <w:r w:rsidRPr="004C0090">
        <w:rPr>
          <w:rFonts w:ascii="Maiandra GD" w:hAnsi="Maiandra GD"/>
          <w:sz w:val="23"/>
          <w:szCs w:val="23"/>
        </w:rPr>
        <w:t>S</w:t>
      </w:r>
      <w:r w:rsidR="00E46853" w:rsidRPr="004C0090">
        <w:rPr>
          <w:rFonts w:ascii="Maiandra GD" w:hAnsi="Maiandra GD"/>
          <w:sz w:val="23"/>
          <w:szCs w:val="23"/>
        </w:rPr>
        <w:t>tandards</w:t>
      </w:r>
      <w:r w:rsidR="00E46853" w:rsidRPr="004C0090">
        <w:rPr>
          <w:rFonts w:ascii="Maiandra GD" w:hAnsi="Maiandra GD"/>
          <w:spacing w:val="7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of</w:t>
      </w:r>
      <w:r w:rsidR="00E46853" w:rsidRPr="004C0090">
        <w:rPr>
          <w:rFonts w:ascii="Maiandra GD" w:hAnsi="Maiandra GD"/>
          <w:spacing w:val="-3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health</w:t>
      </w:r>
      <w:r w:rsidR="00E46853" w:rsidRPr="004C0090">
        <w:rPr>
          <w:rFonts w:ascii="Maiandra GD" w:hAnsi="Maiandra GD"/>
          <w:spacing w:val="5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and</w:t>
      </w:r>
      <w:r w:rsidR="00E46853" w:rsidRPr="004C0090">
        <w:rPr>
          <w:rFonts w:ascii="Maiandra GD" w:hAnsi="Maiandra GD"/>
          <w:spacing w:val="5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pacing w:val="-2"/>
          <w:sz w:val="23"/>
          <w:szCs w:val="23"/>
        </w:rPr>
        <w:t>sa</w:t>
      </w:r>
      <w:r w:rsidR="00E46853" w:rsidRPr="004C0090">
        <w:rPr>
          <w:rFonts w:ascii="Maiandra GD" w:hAnsi="Maiandra GD"/>
          <w:sz w:val="23"/>
          <w:szCs w:val="23"/>
        </w:rPr>
        <w:t>fety</w:t>
      </w:r>
      <w:r w:rsidR="00E46853" w:rsidRPr="004C0090">
        <w:rPr>
          <w:rFonts w:ascii="Maiandra GD" w:hAnsi="Maiandra GD"/>
          <w:spacing w:val="-12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are</w:t>
      </w:r>
      <w:r w:rsidR="00E46853" w:rsidRPr="004C0090">
        <w:rPr>
          <w:rFonts w:ascii="Maiandra GD" w:hAnsi="Maiandra GD"/>
          <w:spacing w:val="24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m</w:t>
      </w:r>
      <w:r w:rsidR="00E46853" w:rsidRPr="004C0090">
        <w:rPr>
          <w:rFonts w:ascii="Maiandra GD" w:hAnsi="Maiandra GD"/>
          <w:spacing w:val="-2"/>
          <w:sz w:val="23"/>
          <w:szCs w:val="23"/>
        </w:rPr>
        <w:t>o</w:t>
      </w:r>
      <w:r w:rsidR="00E46853" w:rsidRPr="004C0090">
        <w:rPr>
          <w:rFonts w:ascii="Maiandra GD" w:hAnsi="Maiandra GD"/>
          <w:sz w:val="23"/>
          <w:szCs w:val="23"/>
        </w:rPr>
        <w:t>nitored</w:t>
      </w:r>
      <w:r w:rsidR="00E46853" w:rsidRPr="004C0090">
        <w:rPr>
          <w:rFonts w:ascii="Maiandra GD" w:hAnsi="Maiandra GD"/>
          <w:spacing w:val="48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pacing w:val="-2"/>
          <w:sz w:val="23"/>
          <w:szCs w:val="23"/>
        </w:rPr>
        <w:t>a</w:t>
      </w:r>
      <w:r w:rsidR="00E46853" w:rsidRPr="004C0090">
        <w:rPr>
          <w:rFonts w:ascii="Maiandra GD" w:hAnsi="Maiandra GD"/>
          <w:sz w:val="23"/>
          <w:szCs w:val="23"/>
        </w:rPr>
        <w:t>nd</w:t>
      </w:r>
      <w:r w:rsidR="00E46853" w:rsidRPr="004C0090">
        <w:rPr>
          <w:rFonts w:ascii="Maiandra GD" w:hAnsi="Maiandra GD"/>
          <w:spacing w:val="5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a</w:t>
      </w:r>
      <w:r w:rsidR="00E46853" w:rsidRPr="004C0090">
        <w:rPr>
          <w:rFonts w:ascii="Maiandra GD" w:hAnsi="Maiandra GD"/>
          <w:spacing w:val="-2"/>
          <w:sz w:val="23"/>
          <w:szCs w:val="23"/>
        </w:rPr>
        <w:t>p</w:t>
      </w:r>
      <w:r w:rsidR="00E46853" w:rsidRPr="004C0090">
        <w:rPr>
          <w:rFonts w:ascii="Maiandra GD" w:hAnsi="Maiandra GD"/>
          <w:sz w:val="23"/>
          <w:szCs w:val="23"/>
        </w:rPr>
        <w:t>propriate</w:t>
      </w:r>
      <w:r w:rsidR="00E46853" w:rsidRPr="004C0090">
        <w:rPr>
          <w:rFonts w:ascii="Maiandra GD" w:hAnsi="Maiandra GD"/>
          <w:spacing w:val="44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remed</w:t>
      </w:r>
      <w:r w:rsidR="00E46853" w:rsidRPr="004C0090">
        <w:rPr>
          <w:rFonts w:ascii="Maiandra GD" w:hAnsi="Maiandra GD"/>
          <w:spacing w:val="-3"/>
          <w:sz w:val="23"/>
          <w:szCs w:val="23"/>
        </w:rPr>
        <w:t>i</w:t>
      </w:r>
      <w:r w:rsidR="00E46853" w:rsidRPr="004C0090">
        <w:rPr>
          <w:rFonts w:ascii="Maiandra GD" w:hAnsi="Maiandra GD"/>
          <w:sz w:val="23"/>
          <w:szCs w:val="23"/>
        </w:rPr>
        <w:t>al</w:t>
      </w:r>
      <w:r w:rsidR="00E46853" w:rsidRPr="004C0090">
        <w:rPr>
          <w:rFonts w:ascii="Maiandra GD" w:hAnsi="Maiandra GD"/>
          <w:spacing w:val="8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action</w:t>
      </w:r>
      <w:r w:rsidR="00E46853" w:rsidRPr="004C0090">
        <w:rPr>
          <w:rFonts w:ascii="Maiandra GD" w:hAnsi="Maiandra GD"/>
          <w:spacing w:val="8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is</w:t>
      </w:r>
      <w:r w:rsidR="00E46853" w:rsidRPr="004C0090">
        <w:rPr>
          <w:rFonts w:ascii="Maiandra GD" w:hAnsi="Maiandra GD"/>
          <w:spacing w:val="-8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sz w:val="23"/>
          <w:szCs w:val="23"/>
        </w:rPr>
        <w:t>taken</w:t>
      </w:r>
      <w:r w:rsidR="00E46853" w:rsidRPr="004C0090">
        <w:rPr>
          <w:rFonts w:ascii="Maiandra GD" w:hAnsi="Maiandra GD"/>
          <w:spacing w:val="17"/>
          <w:sz w:val="23"/>
          <w:szCs w:val="23"/>
        </w:rPr>
        <w:t xml:space="preserve"> </w:t>
      </w:r>
      <w:r w:rsidR="00E46853" w:rsidRPr="004C0090">
        <w:rPr>
          <w:rFonts w:ascii="Maiandra GD" w:hAnsi="Maiandra GD"/>
          <w:w w:val="99"/>
          <w:sz w:val="23"/>
          <w:szCs w:val="23"/>
        </w:rPr>
        <w:t>w</w:t>
      </w:r>
      <w:r w:rsidR="00E46853" w:rsidRPr="004C0090">
        <w:rPr>
          <w:rFonts w:ascii="Maiandra GD" w:hAnsi="Maiandra GD"/>
          <w:spacing w:val="-3"/>
          <w:w w:val="99"/>
          <w:sz w:val="23"/>
          <w:szCs w:val="23"/>
        </w:rPr>
        <w:t>h</w:t>
      </w:r>
      <w:r w:rsidR="00E46853" w:rsidRPr="004C0090">
        <w:rPr>
          <w:rFonts w:ascii="Maiandra GD" w:hAnsi="Maiandra GD"/>
          <w:w w:val="103"/>
          <w:sz w:val="23"/>
          <w:szCs w:val="23"/>
        </w:rPr>
        <w:t xml:space="preserve">en </w:t>
      </w:r>
      <w:r w:rsidR="00E46853" w:rsidRPr="004C0090">
        <w:rPr>
          <w:rFonts w:ascii="Maiandra GD" w:hAnsi="Maiandra GD"/>
          <w:w w:val="104"/>
          <w:sz w:val="23"/>
          <w:szCs w:val="23"/>
        </w:rPr>
        <w:t>required</w:t>
      </w:r>
    </w:p>
    <w:p w:rsidR="00E256EF" w:rsidRPr="00E46853" w:rsidRDefault="00E256EF">
      <w:pPr>
        <w:spacing w:before="5" w:line="260" w:lineRule="exact"/>
        <w:rPr>
          <w:rFonts w:ascii="Maiandra GD" w:hAnsi="Maiandra GD"/>
          <w:sz w:val="26"/>
          <w:szCs w:val="26"/>
        </w:rPr>
      </w:pPr>
    </w:p>
    <w:p w:rsidR="00E256EF" w:rsidRPr="00E46853" w:rsidRDefault="00E46853" w:rsidP="004C0090">
      <w:pPr>
        <w:ind w:left="120" w:right="-76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Phase</w:t>
      </w:r>
      <w:r w:rsidR="004C0090">
        <w:rPr>
          <w:rFonts w:ascii="Maiandra GD" w:hAnsi="Maiandra GD"/>
          <w:spacing w:val="-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Leade</w:t>
      </w:r>
      <w:r w:rsidRPr="00E46853">
        <w:rPr>
          <w:rFonts w:ascii="Maiandra GD" w:hAnsi="Maiandra GD"/>
          <w:spacing w:val="-2"/>
          <w:sz w:val="23"/>
          <w:szCs w:val="23"/>
        </w:rPr>
        <w:t>r</w:t>
      </w:r>
      <w:r w:rsidRPr="00E46853">
        <w:rPr>
          <w:rFonts w:ascii="Maiandra GD" w:hAnsi="Maiandra GD"/>
          <w:sz w:val="23"/>
          <w:szCs w:val="23"/>
        </w:rPr>
        <w:t>s</w:t>
      </w:r>
      <w:r w:rsidRPr="00E46853">
        <w:rPr>
          <w:rFonts w:ascii="Maiandra GD" w:hAnsi="Maiandra GD"/>
          <w:spacing w:val="6"/>
          <w:sz w:val="23"/>
          <w:szCs w:val="23"/>
        </w:rPr>
        <w:t xml:space="preserve"> </w:t>
      </w:r>
      <w:r w:rsidRPr="00E46853">
        <w:rPr>
          <w:rFonts w:ascii="Maiandra GD" w:hAnsi="Maiandra GD"/>
          <w:w w:val="101"/>
          <w:sz w:val="23"/>
          <w:szCs w:val="23"/>
        </w:rPr>
        <w:t>are:</w:t>
      </w:r>
    </w:p>
    <w:p w:rsidR="00E256EF" w:rsidRPr="004C0090" w:rsidRDefault="00E46853">
      <w:pPr>
        <w:spacing w:before="3"/>
        <w:ind w:left="480"/>
        <w:rPr>
          <w:rFonts w:ascii="Maiandra GD" w:hAnsi="Maiandra GD"/>
          <w:sz w:val="22"/>
          <w:szCs w:val="22"/>
        </w:rPr>
      </w:pPr>
      <w:r w:rsidRPr="00E46853">
        <w:rPr>
          <w:rFonts w:ascii="Maiandra GD" w:eastAsia="Arial" w:hAnsi="Maiandra GD" w:cs="Arial"/>
          <w:sz w:val="23"/>
          <w:szCs w:val="23"/>
        </w:rPr>
        <w:t xml:space="preserve">-   </w:t>
      </w:r>
      <w:r w:rsidRPr="00E46853">
        <w:rPr>
          <w:rFonts w:ascii="Maiandra GD" w:eastAsia="Arial" w:hAnsi="Maiandra GD" w:cs="Arial"/>
          <w:spacing w:val="28"/>
          <w:sz w:val="23"/>
          <w:szCs w:val="23"/>
        </w:rPr>
        <w:t xml:space="preserve"> </w:t>
      </w:r>
      <w:r w:rsidR="004C0090" w:rsidRPr="004C0090">
        <w:rPr>
          <w:rFonts w:ascii="Maiandra GD" w:hAnsi="Maiandra GD"/>
          <w:sz w:val="22"/>
          <w:szCs w:val="22"/>
        </w:rPr>
        <w:t xml:space="preserve">J </w:t>
      </w:r>
      <w:proofErr w:type="spellStart"/>
      <w:r w:rsidR="004C0090" w:rsidRPr="004C0090">
        <w:rPr>
          <w:rFonts w:ascii="Maiandra GD" w:hAnsi="Maiandra GD"/>
          <w:sz w:val="22"/>
          <w:szCs w:val="22"/>
        </w:rPr>
        <w:t>Mintram</w:t>
      </w:r>
      <w:proofErr w:type="spellEnd"/>
      <w:r w:rsidRPr="004C0090">
        <w:rPr>
          <w:rFonts w:ascii="Maiandra GD" w:hAnsi="Maiandra GD"/>
          <w:spacing w:val="-19"/>
          <w:sz w:val="22"/>
          <w:szCs w:val="22"/>
        </w:rPr>
        <w:t xml:space="preserve"> </w:t>
      </w:r>
      <w:r w:rsidRPr="004C0090">
        <w:rPr>
          <w:rFonts w:ascii="Maiandra GD" w:hAnsi="Maiandra GD"/>
          <w:sz w:val="22"/>
          <w:szCs w:val="22"/>
        </w:rPr>
        <w:t>–</w:t>
      </w:r>
      <w:r w:rsidRPr="004C0090">
        <w:rPr>
          <w:rFonts w:ascii="Maiandra GD" w:hAnsi="Maiandra GD"/>
          <w:spacing w:val="7"/>
          <w:sz w:val="22"/>
          <w:szCs w:val="22"/>
        </w:rPr>
        <w:t xml:space="preserve"> </w:t>
      </w:r>
      <w:r w:rsidR="004C0090" w:rsidRPr="004C0090">
        <w:rPr>
          <w:rFonts w:ascii="Maiandra GD" w:hAnsi="Maiandra GD"/>
          <w:spacing w:val="7"/>
          <w:sz w:val="22"/>
          <w:szCs w:val="22"/>
        </w:rPr>
        <w:t>Y</w:t>
      </w:r>
      <w:r w:rsidRPr="004C0090">
        <w:rPr>
          <w:rFonts w:ascii="Maiandra GD" w:hAnsi="Maiandra GD"/>
          <w:sz w:val="22"/>
          <w:szCs w:val="22"/>
        </w:rPr>
        <w:t>ear</w:t>
      </w:r>
      <w:r w:rsidRPr="004C0090">
        <w:rPr>
          <w:rFonts w:ascii="Maiandra GD" w:hAnsi="Maiandra GD"/>
          <w:spacing w:val="9"/>
          <w:sz w:val="22"/>
          <w:szCs w:val="22"/>
        </w:rPr>
        <w:t xml:space="preserve"> </w:t>
      </w:r>
      <w:r w:rsidRPr="004C0090">
        <w:rPr>
          <w:rFonts w:ascii="Maiandra GD" w:hAnsi="Maiandra GD"/>
          <w:sz w:val="22"/>
          <w:szCs w:val="22"/>
        </w:rPr>
        <w:t>5/6</w:t>
      </w:r>
    </w:p>
    <w:p w:rsidR="00E256EF" w:rsidRPr="004C0090" w:rsidRDefault="00E46853">
      <w:pPr>
        <w:spacing w:before="3"/>
        <w:ind w:left="480"/>
        <w:rPr>
          <w:rFonts w:ascii="Maiandra GD" w:hAnsi="Maiandra GD"/>
          <w:sz w:val="22"/>
          <w:szCs w:val="22"/>
        </w:rPr>
      </w:pPr>
      <w:r w:rsidRPr="004C0090">
        <w:rPr>
          <w:rFonts w:ascii="Maiandra GD" w:eastAsia="Arial" w:hAnsi="Maiandra GD" w:cs="Arial"/>
          <w:sz w:val="22"/>
          <w:szCs w:val="22"/>
        </w:rPr>
        <w:t xml:space="preserve">-   </w:t>
      </w:r>
      <w:r w:rsidRPr="004C0090">
        <w:rPr>
          <w:rFonts w:ascii="Maiandra GD" w:eastAsia="Arial" w:hAnsi="Maiandra GD" w:cs="Arial"/>
          <w:spacing w:val="28"/>
          <w:sz w:val="22"/>
          <w:szCs w:val="22"/>
        </w:rPr>
        <w:t xml:space="preserve"> </w:t>
      </w:r>
      <w:r w:rsidR="004C0090" w:rsidRPr="004C0090">
        <w:rPr>
          <w:rFonts w:ascii="Maiandra GD" w:hAnsi="Maiandra GD"/>
          <w:w w:val="93"/>
          <w:sz w:val="22"/>
          <w:szCs w:val="22"/>
        </w:rPr>
        <w:t xml:space="preserve">J </w:t>
      </w:r>
      <w:proofErr w:type="spellStart"/>
      <w:r w:rsidR="004C0090" w:rsidRPr="004C0090">
        <w:rPr>
          <w:rFonts w:ascii="Maiandra GD" w:hAnsi="Maiandra GD"/>
          <w:w w:val="93"/>
          <w:sz w:val="22"/>
          <w:szCs w:val="22"/>
        </w:rPr>
        <w:t>Akpojotor</w:t>
      </w:r>
      <w:proofErr w:type="spellEnd"/>
      <w:r w:rsidRPr="004C0090">
        <w:rPr>
          <w:rFonts w:ascii="Maiandra GD" w:hAnsi="Maiandra GD"/>
          <w:spacing w:val="25"/>
          <w:w w:val="93"/>
          <w:sz w:val="22"/>
          <w:szCs w:val="22"/>
        </w:rPr>
        <w:t xml:space="preserve"> </w:t>
      </w:r>
      <w:r w:rsidRPr="004C0090">
        <w:rPr>
          <w:rFonts w:ascii="Maiandra GD" w:hAnsi="Maiandra GD"/>
          <w:sz w:val="22"/>
          <w:szCs w:val="22"/>
        </w:rPr>
        <w:t>–</w:t>
      </w:r>
      <w:r w:rsidRPr="004C0090">
        <w:rPr>
          <w:rFonts w:ascii="Maiandra GD" w:hAnsi="Maiandra GD"/>
          <w:spacing w:val="8"/>
          <w:sz w:val="22"/>
          <w:szCs w:val="22"/>
        </w:rPr>
        <w:t xml:space="preserve"> </w:t>
      </w:r>
      <w:r w:rsidR="004C0090" w:rsidRPr="004C0090">
        <w:rPr>
          <w:rFonts w:ascii="Maiandra GD" w:hAnsi="Maiandra GD"/>
          <w:spacing w:val="8"/>
          <w:sz w:val="22"/>
          <w:szCs w:val="22"/>
        </w:rPr>
        <w:t>Y</w:t>
      </w:r>
      <w:r w:rsidRPr="004C0090">
        <w:rPr>
          <w:rFonts w:ascii="Maiandra GD" w:hAnsi="Maiandra GD"/>
          <w:sz w:val="22"/>
          <w:szCs w:val="22"/>
        </w:rPr>
        <w:t>e</w:t>
      </w:r>
      <w:r w:rsidRPr="004C0090">
        <w:rPr>
          <w:rFonts w:ascii="Maiandra GD" w:hAnsi="Maiandra GD"/>
          <w:spacing w:val="-2"/>
          <w:sz w:val="22"/>
          <w:szCs w:val="22"/>
        </w:rPr>
        <w:t>a</w:t>
      </w:r>
      <w:r w:rsidRPr="004C0090">
        <w:rPr>
          <w:rFonts w:ascii="Maiandra GD" w:hAnsi="Maiandra GD"/>
          <w:sz w:val="22"/>
          <w:szCs w:val="22"/>
        </w:rPr>
        <w:t>r</w:t>
      </w:r>
      <w:r w:rsidRPr="004C0090">
        <w:rPr>
          <w:rFonts w:ascii="Maiandra GD" w:hAnsi="Maiandra GD"/>
          <w:spacing w:val="12"/>
          <w:sz w:val="22"/>
          <w:szCs w:val="22"/>
        </w:rPr>
        <w:t xml:space="preserve"> </w:t>
      </w:r>
      <w:r w:rsidRPr="004C0090">
        <w:rPr>
          <w:rFonts w:ascii="Maiandra GD" w:hAnsi="Maiandra GD"/>
          <w:sz w:val="22"/>
          <w:szCs w:val="22"/>
        </w:rPr>
        <w:t>3</w:t>
      </w:r>
      <w:r w:rsidRPr="004C0090">
        <w:rPr>
          <w:rFonts w:ascii="Maiandra GD" w:hAnsi="Maiandra GD"/>
          <w:spacing w:val="-2"/>
          <w:sz w:val="22"/>
          <w:szCs w:val="22"/>
        </w:rPr>
        <w:t>/</w:t>
      </w:r>
      <w:r w:rsidRPr="004C0090">
        <w:rPr>
          <w:rFonts w:ascii="Maiandra GD" w:hAnsi="Maiandra GD"/>
          <w:sz w:val="22"/>
          <w:szCs w:val="22"/>
        </w:rPr>
        <w:t>4</w:t>
      </w:r>
    </w:p>
    <w:p w:rsidR="00E256EF" w:rsidRPr="004C0090" w:rsidRDefault="00E46853">
      <w:pPr>
        <w:spacing w:before="1"/>
        <w:ind w:left="480"/>
        <w:rPr>
          <w:rFonts w:ascii="Maiandra GD" w:hAnsi="Maiandra GD"/>
          <w:sz w:val="22"/>
          <w:szCs w:val="22"/>
        </w:rPr>
      </w:pPr>
      <w:r w:rsidRPr="004C0090">
        <w:rPr>
          <w:rFonts w:ascii="Maiandra GD" w:eastAsia="Arial" w:hAnsi="Maiandra GD" w:cs="Arial"/>
          <w:sz w:val="22"/>
          <w:szCs w:val="22"/>
        </w:rPr>
        <w:t xml:space="preserve">-   </w:t>
      </w:r>
      <w:r w:rsidRPr="004C0090">
        <w:rPr>
          <w:rFonts w:ascii="Maiandra GD" w:eastAsia="Arial" w:hAnsi="Maiandra GD" w:cs="Arial"/>
          <w:spacing w:val="28"/>
          <w:sz w:val="22"/>
          <w:szCs w:val="22"/>
        </w:rPr>
        <w:t xml:space="preserve"> </w:t>
      </w:r>
      <w:r w:rsidR="004C0090" w:rsidRPr="004C0090">
        <w:rPr>
          <w:rFonts w:ascii="Maiandra GD" w:hAnsi="Maiandra GD"/>
          <w:sz w:val="22"/>
          <w:szCs w:val="22"/>
        </w:rPr>
        <w:t xml:space="preserve">L </w:t>
      </w:r>
      <w:proofErr w:type="spellStart"/>
      <w:r w:rsidR="004C0090" w:rsidRPr="004C0090">
        <w:rPr>
          <w:rFonts w:ascii="Maiandra GD" w:hAnsi="Maiandra GD"/>
          <w:sz w:val="22"/>
          <w:szCs w:val="22"/>
        </w:rPr>
        <w:t>Pennacchia</w:t>
      </w:r>
      <w:proofErr w:type="spellEnd"/>
      <w:r w:rsidR="004C0090" w:rsidRPr="004C0090">
        <w:rPr>
          <w:rFonts w:ascii="Maiandra GD" w:hAnsi="Maiandra GD"/>
          <w:sz w:val="22"/>
          <w:szCs w:val="22"/>
        </w:rPr>
        <w:t xml:space="preserve"> </w:t>
      </w:r>
      <w:r w:rsidRPr="004C0090">
        <w:rPr>
          <w:rFonts w:ascii="Maiandra GD" w:hAnsi="Maiandra GD"/>
          <w:sz w:val="22"/>
          <w:szCs w:val="22"/>
        </w:rPr>
        <w:t>–</w:t>
      </w:r>
      <w:r w:rsidRPr="004C0090">
        <w:rPr>
          <w:rFonts w:ascii="Maiandra GD" w:hAnsi="Maiandra GD"/>
          <w:spacing w:val="8"/>
          <w:sz w:val="22"/>
          <w:szCs w:val="22"/>
        </w:rPr>
        <w:t xml:space="preserve"> </w:t>
      </w:r>
      <w:r w:rsidR="004C0090" w:rsidRPr="004C0090">
        <w:rPr>
          <w:rFonts w:ascii="Maiandra GD" w:hAnsi="Maiandra GD"/>
          <w:spacing w:val="8"/>
          <w:sz w:val="22"/>
          <w:szCs w:val="22"/>
        </w:rPr>
        <w:t>Y</w:t>
      </w:r>
      <w:r w:rsidRPr="004C0090">
        <w:rPr>
          <w:rFonts w:ascii="Maiandra GD" w:hAnsi="Maiandra GD"/>
          <w:sz w:val="22"/>
          <w:szCs w:val="22"/>
        </w:rPr>
        <w:t>ear</w:t>
      </w:r>
      <w:r w:rsidRPr="004C0090">
        <w:rPr>
          <w:rFonts w:ascii="Maiandra GD" w:hAnsi="Maiandra GD"/>
          <w:spacing w:val="9"/>
          <w:sz w:val="22"/>
          <w:szCs w:val="22"/>
        </w:rPr>
        <w:t xml:space="preserve"> </w:t>
      </w:r>
      <w:r w:rsidRPr="004C0090">
        <w:rPr>
          <w:rFonts w:ascii="Maiandra GD" w:hAnsi="Maiandra GD"/>
          <w:sz w:val="22"/>
          <w:szCs w:val="22"/>
        </w:rPr>
        <w:t>1/2</w:t>
      </w:r>
    </w:p>
    <w:p w:rsidR="00E256EF" w:rsidRDefault="00E46853" w:rsidP="004C0090">
      <w:pPr>
        <w:spacing w:before="3"/>
        <w:ind w:left="480"/>
        <w:rPr>
          <w:rFonts w:ascii="Maiandra GD" w:hAnsi="Maiandra GD"/>
          <w:sz w:val="22"/>
          <w:szCs w:val="22"/>
        </w:rPr>
      </w:pPr>
      <w:r w:rsidRPr="004C0090">
        <w:rPr>
          <w:rFonts w:ascii="Maiandra GD" w:eastAsia="Arial" w:hAnsi="Maiandra GD" w:cs="Arial"/>
          <w:sz w:val="22"/>
          <w:szCs w:val="22"/>
        </w:rPr>
        <w:t xml:space="preserve">-   </w:t>
      </w:r>
      <w:r w:rsidRPr="004C0090">
        <w:rPr>
          <w:rFonts w:ascii="Maiandra GD" w:eastAsia="Arial" w:hAnsi="Maiandra GD" w:cs="Arial"/>
          <w:spacing w:val="28"/>
          <w:sz w:val="22"/>
          <w:szCs w:val="22"/>
        </w:rPr>
        <w:t xml:space="preserve"> </w:t>
      </w:r>
      <w:r w:rsidR="004C0090" w:rsidRPr="004C0090">
        <w:rPr>
          <w:rFonts w:ascii="Maiandra GD" w:hAnsi="Maiandra GD"/>
          <w:sz w:val="22"/>
          <w:szCs w:val="22"/>
        </w:rPr>
        <w:t xml:space="preserve">L </w:t>
      </w:r>
      <w:proofErr w:type="spellStart"/>
      <w:r w:rsidR="004C0090" w:rsidRPr="004C0090">
        <w:rPr>
          <w:rFonts w:ascii="Maiandra GD" w:hAnsi="Maiandra GD"/>
          <w:sz w:val="22"/>
          <w:szCs w:val="22"/>
        </w:rPr>
        <w:t>Pennacchia</w:t>
      </w:r>
      <w:proofErr w:type="spellEnd"/>
      <w:r w:rsidR="004C0090" w:rsidRPr="004C0090">
        <w:rPr>
          <w:rFonts w:ascii="Maiandra GD" w:hAnsi="Maiandra GD"/>
          <w:sz w:val="22"/>
          <w:szCs w:val="22"/>
        </w:rPr>
        <w:t xml:space="preserve"> –</w:t>
      </w:r>
      <w:r w:rsidR="004C0090" w:rsidRPr="004C0090">
        <w:rPr>
          <w:rFonts w:ascii="Maiandra GD" w:hAnsi="Maiandra GD"/>
          <w:spacing w:val="8"/>
          <w:sz w:val="22"/>
          <w:szCs w:val="22"/>
        </w:rPr>
        <w:t xml:space="preserve"> </w:t>
      </w:r>
      <w:r w:rsidR="004C0090">
        <w:rPr>
          <w:rFonts w:ascii="Maiandra GD" w:hAnsi="Maiandra GD"/>
          <w:spacing w:val="8"/>
          <w:sz w:val="22"/>
          <w:szCs w:val="22"/>
        </w:rPr>
        <w:t xml:space="preserve">Early Years </w:t>
      </w:r>
    </w:p>
    <w:p w:rsidR="004C0090" w:rsidRPr="00E46853" w:rsidRDefault="004C0090" w:rsidP="004C0090">
      <w:pPr>
        <w:spacing w:before="3"/>
        <w:ind w:left="480"/>
        <w:rPr>
          <w:rFonts w:ascii="Maiandra GD" w:hAnsi="Maiandra GD"/>
          <w:sz w:val="28"/>
          <w:szCs w:val="28"/>
        </w:rPr>
      </w:pPr>
    </w:p>
    <w:p w:rsidR="00E256EF" w:rsidRPr="00E46853" w:rsidRDefault="00E46853">
      <w:pPr>
        <w:ind w:left="108" w:right="5495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b/>
          <w:sz w:val="23"/>
          <w:szCs w:val="23"/>
        </w:rPr>
        <w:t>2.4</w:t>
      </w:r>
      <w:r w:rsidRPr="00E46853">
        <w:rPr>
          <w:rFonts w:ascii="Maiandra GD" w:hAnsi="Maiandra GD"/>
          <w:b/>
          <w:spacing w:val="36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w w:val="106"/>
          <w:sz w:val="23"/>
          <w:szCs w:val="23"/>
        </w:rPr>
        <w:t>Educati</w:t>
      </w:r>
      <w:r w:rsidRPr="00E46853">
        <w:rPr>
          <w:rFonts w:ascii="Maiandra GD" w:hAnsi="Maiandra GD"/>
          <w:b/>
          <w:spacing w:val="-2"/>
          <w:w w:val="106"/>
          <w:sz w:val="23"/>
          <w:szCs w:val="23"/>
        </w:rPr>
        <w:t>o</w:t>
      </w:r>
      <w:r w:rsidRPr="00E46853">
        <w:rPr>
          <w:rFonts w:ascii="Maiandra GD" w:hAnsi="Maiandra GD"/>
          <w:b/>
          <w:w w:val="106"/>
          <w:sz w:val="23"/>
          <w:szCs w:val="23"/>
        </w:rPr>
        <w:t>nal</w:t>
      </w:r>
      <w:r w:rsidRPr="00E46853">
        <w:rPr>
          <w:rFonts w:ascii="Maiandra GD" w:hAnsi="Maiandra GD"/>
          <w:b/>
          <w:spacing w:val="6"/>
          <w:w w:val="106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Visi</w:t>
      </w:r>
      <w:r w:rsidRPr="00E46853">
        <w:rPr>
          <w:rFonts w:ascii="Maiandra GD" w:hAnsi="Maiandra GD"/>
          <w:b/>
          <w:spacing w:val="-2"/>
          <w:sz w:val="23"/>
          <w:szCs w:val="23"/>
        </w:rPr>
        <w:t>t</w:t>
      </w:r>
      <w:r w:rsidRPr="00E46853">
        <w:rPr>
          <w:rFonts w:ascii="Maiandra GD" w:hAnsi="Maiandra GD"/>
          <w:b/>
          <w:sz w:val="23"/>
          <w:szCs w:val="23"/>
        </w:rPr>
        <w:t>s</w:t>
      </w:r>
      <w:r w:rsidRPr="00E46853">
        <w:rPr>
          <w:rFonts w:ascii="Maiandra GD" w:hAnsi="Maiandra GD"/>
          <w:b/>
          <w:spacing w:val="31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w w:val="110"/>
          <w:sz w:val="23"/>
          <w:szCs w:val="23"/>
        </w:rPr>
        <w:t>coordinator</w:t>
      </w:r>
    </w:p>
    <w:p w:rsidR="00E256EF" w:rsidRPr="00E46853" w:rsidRDefault="00E256EF">
      <w:pPr>
        <w:spacing w:before="2" w:line="120" w:lineRule="exact"/>
        <w:rPr>
          <w:rFonts w:ascii="Maiandra GD" w:hAnsi="Maiandra GD"/>
          <w:sz w:val="13"/>
          <w:szCs w:val="13"/>
        </w:rPr>
      </w:pPr>
    </w:p>
    <w:p w:rsidR="00E256EF" w:rsidRPr="00E46853" w:rsidRDefault="00E46853" w:rsidP="004C0090">
      <w:pPr>
        <w:ind w:left="120" w:right="-76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w w:val="94"/>
          <w:sz w:val="23"/>
          <w:szCs w:val="23"/>
        </w:rPr>
        <w:t>Educational</w:t>
      </w:r>
      <w:r w:rsidRPr="00E46853">
        <w:rPr>
          <w:rFonts w:ascii="Maiandra GD" w:hAnsi="Maiandra GD"/>
          <w:spacing w:val="41"/>
          <w:w w:val="94"/>
          <w:sz w:val="23"/>
          <w:szCs w:val="23"/>
        </w:rPr>
        <w:t xml:space="preserve"> </w:t>
      </w:r>
      <w:r w:rsidRPr="00E46853">
        <w:rPr>
          <w:rFonts w:ascii="Maiandra GD" w:hAnsi="Maiandra GD"/>
          <w:w w:val="94"/>
          <w:sz w:val="23"/>
          <w:szCs w:val="23"/>
        </w:rPr>
        <w:t>Visits</w:t>
      </w:r>
      <w:r w:rsidRPr="00E46853">
        <w:rPr>
          <w:rFonts w:ascii="Maiandra GD" w:hAnsi="Maiandra GD"/>
          <w:spacing w:val="-2"/>
          <w:w w:val="94"/>
          <w:sz w:val="23"/>
          <w:szCs w:val="23"/>
        </w:rPr>
        <w:t xml:space="preserve"> </w:t>
      </w:r>
      <w:r w:rsidRPr="00E46853">
        <w:rPr>
          <w:rFonts w:ascii="Maiandra GD" w:hAnsi="Maiandra GD"/>
          <w:w w:val="106"/>
          <w:sz w:val="23"/>
          <w:szCs w:val="23"/>
        </w:rPr>
        <w:t>C</w:t>
      </w:r>
      <w:r w:rsidRPr="00E46853">
        <w:rPr>
          <w:rFonts w:ascii="Maiandra GD" w:hAnsi="Maiandra GD"/>
          <w:spacing w:val="-2"/>
          <w:w w:val="106"/>
          <w:sz w:val="23"/>
          <w:szCs w:val="23"/>
        </w:rPr>
        <w:t>o</w:t>
      </w:r>
      <w:r w:rsidRPr="00E46853">
        <w:rPr>
          <w:rFonts w:ascii="Maiandra GD" w:hAnsi="Maiandra GD"/>
          <w:w w:val="106"/>
          <w:sz w:val="23"/>
          <w:szCs w:val="23"/>
        </w:rPr>
        <w:t>ordinator</w:t>
      </w:r>
      <w:r w:rsidRPr="00E46853">
        <w:rPr>
          <w:rFonts w:ascii="Maiandra GD" w:hAnsi="Maiandra GD"/>
          <w:spacing w:val="9"/>
          <w:w w:val="10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is</w:t>
      </w:r>
      <w:r w:rsidRPr="00E46853">
        <w:rPr>
          <w:rFonts w:ascii="Maiandra GD" w:hAnsi="Maiandra GD"/>
          <w:spacing w:val="-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responsible</w:t>
      </w:r>
      <w:r w:rsidR="00807EAE">
        <w:rPr>
          <w:rFonts w:ascii="Maiandra GD" w:hAnsi="Maiandra GD"/>
          <w:sz w:val="23"/>
          <w:szCs w:val="23"/>
        </w:rPr>
        <w:t xml:space="preserve"> </w:t>
      </w:r>
      <w:proofErr w:type="gramStart"/>
      <w:r w:rsidRPr="00E46853">
        <w:rPr>
          <w:rFonts w:ascii="Maiandra GD" w:hAnsi="Maiandra GD"/>
          <w:spacing w:val="-2"/>
          <w:w w:val="75"/>
          <w:sz w:val="23"/>
          <w:szCs w:val="23"/>
        </w:rPr>
        <w:t>f</w:t>
      </w:r>
      <w:r w:rsidRPr="00E46853">
        <w:rPr>
          <w:rFonts w:ascii="Maiandra GD" w:hAnsi="Maiandra GD"/>
          <w:w w:val="105"/>
          <w:sz w:val="23"/>
          <w:szCs w:val="23"/>
        </w:rPr>
        <w:t>or</w:t>
      </w:r>
      <w:proofErr w:type="gramEnd"/>
      <w:r w:rsidRPr="00E46853">
        <w:rPr>
          <w:rFonts w:ascii="Maiandra GD" w:hAnsi="Maiandra GD"/>
          <w:w w:val="105"/>
          <w:sz w:val="23"/>
          <w:szCs w:val="23"/>
        </w:rPr>
        <w:t>:</w:t>
      </w:r>
    </w:p>
    <w:p w:rsidR="00E256EF" w:rsidRPr="00E46853" w:rsidRDefault="00E256EF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E256EF" w:rsidRPr="004C0090" w:rsidRDefault="00E46853" w:rsidP="004C0090">
      <w:pPr>
        <w:pStyle w:val="ListParagraph"/>
        <w:numPr>
          <w:ilvl w:val="0"/>
          <w:numId w:val="5"/>
        </w:numPr>
        <w:tabs>
          <w:tab w:val="left" w:pos="284"/>
        </w:tabs>
        <w:ind w:right="98"/>
        <w:rPr>
          <w:rFonts w:ascii="Maiandra GD" w:hAnsi="Maiandra GD"/>
          <w:sz w:val="23"/>
          <w:szCs w:val="23"/>
        </w:rPr>
      </w:pPr>
      <w:proofErr w:type="spellStart"/>
      <w:proofErr w:type="gramStart"/>
      <w:r w:rsidRPr="004C0090">
        <w:rPr>
          <w:rFonts w:ascii="Maiandra GD" w:hAnsi="Maiandra GD"/>
          <w:w w:val="89"/>
          <w:sz w:val="23"/>
          <w:szCs w:val="23"/>
        </w:rPr>
        <w:t>Liasing</w:t>
      </w:r>
      <w:proofErr w:type="spellEnd"/>
      <w:r w:rsidRPr="004C0090">
        <w:rPr>
          <w:rFonts w:ascii="Maiandra GD" w:hAnsi="Maiandra GD"/>
          <w:spacing w:val="14"/>
          <w:w w:val="89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with</w:t>
      </w:r>
      <w:r w:rsidRPr="004C0090">
        <w:rPr>
          <w:rFonts w:ascii="Maiandra GD" w:hAnsi="Maiandra GD"/>
          <w:spacing w:val="3"/>
          <w:sz w:val="23"/>
          <w:szCs w:val="23"/>
        </w:rPr>
        <w:t xml:space="preserve"> </w:t>
      </w:r>
      <w:r w:rsidRPr="004C0090">
        <w:rPr>
          <w:rFonts w:ascii="Maiandra GD" w:hAnsi="Maiandra GD"/>
          <w:spacing w:val="-2"/>
          <w:sz w:val="23"/>
          <w:szCs w:val="23"/>
        </w:rPr>
        <w:t>t</w:t>
      </w:r>
      <w:r w:rsidRPr="004C0090">
        <w:rPr>
          <w:rFonts w:ascii="Maiandra GD" w:hAnsi="Maiandra GD"/>
          <w:sz w:val="23"/>
          <w:szCs w:val="23"/>
        </w:rPr>
        <w:t>he</w:t>
      </w:r>
      <w:r w:rsidRPr="004C0090">
        <w:rPr>
          <w:rFonts w:ascii="Maiandra GD" w:hAnsi="Maiandra GD"/>
          <w:spacing w:val="26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employ</w:t>
      </w:r>
      <w:r w:rsidRPr="004C0090">
        <w:rPr>
          <w:rFonts w:ascii="Maiandra GD" w:hAnsi="Maiandra GD"/>
          <w:spacing w:val="-2"/>
          <w:sz w:val="23"/>
          <w:szCs w:val="23"/>
        </w:rPr>
        <w:t>e</w:t>
      </w:r>
      <w:r w:rsidRPr="004C0090">
        <w:rPr>
          <w:rFonts w:ascii="Maiandra GD" w:hAnsi="Maiandra GD"/>
          <w:sz w:val="23"/>
          <w:szCs w:val="23"/>
        </w:rPr>
        <w:t>r,</w:t>
      </w:r>
      <w:r w:rsidRPr="004C0090">
        <w:rPr>
          <w:rFonts w:ascii="Maiandra GD" w:hAnsi="Maiandra GD"/>
          <w:spacing w:val="12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through</w:t>
      </w:r>
      <w:r w:rsidRPr="004C0090">
        <w:rPr>
          <w:rFonts w:ascii="Maiandra GD" w:hAnsi="Maiandra GD"/>
          <w:spacing w:val="29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t</w:t>
      </w:r>
      <w:r w:rsidRPr="004C0090">
        <w:rPr>
          <w:rFonts w:ascii="Maiandra GD" w:hAnsi="Maiandra GD"/>
          <w:spacing w:val="-2"/>
          <w:sz w:val="23"/>
          <w:szCs w:val="23"/>
        </w:rPr>
        <w:t>h</w:t>
      </w:r>
      <w:r w:rsidRPr="004C0090">
        <w:rPr>
          <w:rFonts w:ascii="Maiandra GD" w:hAnsi="Maiandra GD"/>
          <w:sz w:val="23"/>
          <w:szCs w:val="23"/>
        </w:rPr>
        <w:t>e</w:t>
      </w:r>
      <w:r w:rsidRPr="004C0090">
        <w:rPr>
          <w:rFonts w:ascii="Maiandra GD" w:hAnsi="Maiandra GD"/>
          <w:spacing w:val="28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Educat</w:t>
      </w:r>
      <w:r w:rsidRPr="004C0090">
        <w:rPr>
          <w:rFonts w:ascii="Maiandra GD" w:hAnsi="Maiandra GD"/>
          <w:spacing w:val="-2"/>
          <w:sz w:val="23"/>
          <w:szCs w:val="23"/>
        </w:rPr>
        <w:t>i</w:t>
      </w:r>
      <w:r w:rsidRPr="004C0090">
        <w:rPr>
          <w:rFonts w:ascii="Maiandra GD" w:hAnsi="Maiandra GD"/>
          <w:sz w:val="23"/>
          <w:szCs w:val="23"/>
        </w:rPr>
        <w:t>on</w:t>
      </w:r>
      <w:r w:rsidRPr="004C0090">
        <w:rPr>
          <w:rFonts w:ascii="Maiandra GD" w:hAnsi="Maiandra GD"/>
          <w:spacing w:val="-10"/>
          <w:sz w:val="23"/>
          <w:szCs w:val="23"/>
        </w:rPr>
        <w:t xml:space="preserve"> </w:t>
      </w:r>
      <w:r w:rsidRPr="004C0090">
        <w:rPr>
          <w:rFonts w:ascii="Maiandra GD" w:hAnsi="Maiandra GD"/>
          <w:spacing w:val="-2"/>
          <w:sz w:val="23"/>
          <w:szCs w:val="23"/>
        </w:rPr>
        <w:t>H</w:t>
      </w:r>
      <w:r w:rsidRPr="004C0090">
        <w:rPr>
          <w:rFonts w:ascii="Maiandra GD" w:hAnsi="Maiandra GD"/>
          <w:sz w:val="23"/>
          <w:szCs w:val="23"/>
        </w:rPr>
        <w:t>ealth</w:t>
      </w:r>
      <w:r w:rsidRPr="004C0090">
        <w:rPr>
          <w:rFonts w:ascii="Maiandra GD" w:hAnsi="Maiandra GD"/>
          <w:spacing w:val="14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and</w:t>
      </w:r>
      <w:r w:rsidRPr="004C0090">
        <w:rPr>
          <w:rFonts w:ascii="Maiandra GD" w:hAnsi="Maiandra GD"/>
          <w:spacing w:val="2"/>
          <w:sz w:val="23"/>
          <w:szCs w:val="23"/>
        </w:rPr>
        <w:t xml:space="preserve"> </w:t>
      </w:r>
      <w:r w:rsidRPr="004C0090">
        <w:rPr>
          <w:rFonts w:ascii="Maiandra GD" w:hAnsi="Maiandra GD"/>
          <w:w w:val="94"/>
          <w:sz w:val="23"/>
          <w:szCs w:val="23"/>
        </w:rPr>
        <w:t>Safety</w:t>
      </w:r>
      <w:r w:rsidRPr="004C0090">
        <w:rPr>
          <w:rFonts w:ascii="Maiandra GD" w:hAnsi="Maiandra GD"/>
          <w:spacing w:val="7"/>
          <w:w w:val="94"/>
          <w:sz w:val="23"/>
          <w:szCs w:val="23"/>
        </w:rPr>
        <w:t xml:space="preserve"> </w:t>
      </w:r>
      <w:r w:rsidRPr="004C0090">
        <w:rPr>
          <w:rFonts w:ascii="Maiandra GD" w:hAnsi="Maiandra GD"/>
          <w:w w:val="94"/>
          <w:sz w:val="23"/>
          <w:szCs w:val="23"/>
        </w:rPr>
        <w:t>M</w:t>
      </w:r>
      <w:r w:rsidRPr="004C0090">
        <w:rPr>
          <w:rFonts w:ascii="Maiandra GD" w:hAnsi="Maiandra GD"/>
          <w:spacing w:val="-2"/>
          <w:w w:val="94"/>
          <w:sz w:val="23"/>
          <w:szCs w:val="23"/>
        </w:rPr>
        <w:t>a</w:t>
      </w:r>
      <w:r w:rsidRPr="004C0090">
        <w:rPr>
          <w:rFonts w:ascii="Maiandra GD" w:hAnsi="Maiandra GD"/>
          <w:w w:val="94"/>
          <w:sz w:val="23"/>
          <w:szCs w:val="23"/>
        </w:rPr>
        <w:t>nager,</w:t>
      </w:r>
      <w:r w:rsidRPr="004C0090">
        <w:rPr>
          <w:rFonts w:ascii="Maiandra GD" w:hAnsi="Maiandra GD"/>
          <w:spacing w:val="24"/>
          <w:w w:val="94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to</w:t>
      </w:r>
      <w:r w:rsidRPr="004C0090">
        <w:rPr>
          <w:rFonts w:ascii="Maiandra GD" w:hAnsi="Maiandra GD"/>
          <w:spacing w:val="32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e</w:t>
      </w:r>
      <w:r w:rsidRPr="004C0090">
        <w:rPr>
          <w:rFonts w:ascii="Maiandra GD" w:hAnsi="Maiandra GD"/>
          <w:spacing w:val="4"/>
          <w:sz w:val="23"/>
          <w:szCs w:val="23"/>
        </w:rPr>
        <w:t>n</w:t>
      </w:r>
      <w:r w:rsidRPr="004C0090">
        <w:rPr>
          <w:rFonts w:ascii="Maiandra GD" w:hAnsi="Maiandra GD"/>
          <w:sz w:val="23"/>
          <w:szCs w:val="23"/>
        </w:rPr>
        <w:t>sure</w:t>
      </w:r>
      <w:r w:rsidR="004C0090" w:rsidRPr="004C0090">
        <w:rPr>
          <w:rFonts w:ascii="Maiandra GD" w:hAnsi="Maiandra GD"/>
          <w:spacing w:val="31"/>
          <w:sz w:val="23"/>
          <w:szCs w:val="23"/>
        </w:rPr>
        <w:t xml:space="preserve"> </w:t>
      </w:r>
      <w:r w:rsidRPr="004C0090">
        <w:rPr>
          <w:rFonts w:ascii="Maiandra GD" w:hAnsi="Maiandra GD"/>
          <w:w w:val="106"/>
          <w:sz w:val="23"/>
          <w:szCs w:val="23"/>
        </w:rPr>
        <w:t xml:space="preserve">that </w:t>
      </w:r>
      <w:r w:rsidRPr="004C0090">
        <w:rPr>
          <w:rFonts w:ascii="Maiandra GD" w:hAnsi="Maiandra GD"/>
          <w:sz w:val="23"/>
          <w:szCs w:val="23"/>
        </w:rPr>
        <w:t>educational</w:t>
      </w:r>
      <w:r w:rsidRPr="004C0090">
        <w:rPr>
          <w:rFonts w:ascii="Maiandra GD" w:hAnsi="Maiandra GD"/>
          <w:spacing w:val="7"/>
          <w:sz w:val="23"/>
          <w:szCs w:val="23"/>
        </w:rPr>
        <w:t xml:space="preserve"> </w:t>
      </w:r>
      <w:r w:rsidRPr="004C0090">
        <w:rPr>
          <w:rFonts w:ascii="Maiandra GD" w:hAnsi="Maiandra GD"/>
          <w:w w:val="93"/>
          <w:sz w:val="23"/>
          <w:szCs w:val="23"/>
        </w:rPr>
        <w:t>visits</w:t>
      </w:r>
      <w:r w:rsidRPr="004C0090">
        <w:rPr>
          <w:rFonts w:ascii="Maiandra GD" w:hAnsi="Maiandra GD"/>
          <w:spacing w:val="9"/>
          <w:w w:val="93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meet</w:t>
      </w:r>
      <w:r w:rsidRPr="004C0090">
        <w:rPr>
          <w:rFonts w:ascii="Maiandra GD" w:hAnsi="Maiandra GD"/>
          <w:spacing w:val="32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t</w:t>
      </w:r>
      <w:r w:rsidRPr="004C0090">
        <w:rPr>
          <w:rFonts w:ascii="Maiandra GD" w:hAnsi="Maiandra GD"/>
          <w:spacing w:val="-2"/>
          <w:sz w:val="23"/>
          <w:szCs w:val="23"/>
        </w:rPr>
        <w:t>h</w:t>
      </w:r>
      <w:r w:rsidRPr="004C0090">
        <w:rPr>
          <w:rFonts w:ascii="Maiandra GD" w:hAnsi="Maiandra GD"/>
          <w:sz w:val="23"/>
          <w:szCs w:val="23"/>
        </w:rPr>
        <w:t>e</w:t>
      </w:r>
      <w:r w:rsidRPr="004C0090">
        <w:rPr>
          <w:rFonts w:ascii="Maiandra GD" w:hAnsi="Maiandra GD"/>
          <w:spacing w:val="29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employer’s</w:t>
      </w:r>
      <w:r w:rsidRPr="004C0090">
        <w:rPr>
          <w:rFonts w:ascii="Maiandra GD" w:hAnsi="Maiandra GD"/>
          <w:spacing w:val="-17"/>
          <w:sz w:val="23"/>
          <w:szCs w:val="23"/>
        </w:rPr>
        <w:t xml:space="preserve"> </w:t>
      </w:r>
      <w:r w:rsidRPr="004C0090">
        <w:rPr>
          <w:rFonts w:ascii="Maiandra GD" w:hAnsi="Maiandra GD"/>
          <w:w w:val="104"/>
          <w:sz w:val="23"/>
          <w:szCs w:val="23"/>
        </w:rPr>
        <w:t>requiremen</w:t>
      </w:r>
      <w:r w:rsidRPr="004C0090">
        <w:rPr>
          <w:rFonts w:ascii="Maiandra GD" w:hAnsi="Maiandra GD"/>
          <w:spacing w:val="-2"/>
          <w:w w:val="104"/>
          <w:sz w:val="23"/>
          <w:szCs w:val="23"/>
        </w:rPr>
        <w:t>t</w:t>
      </w:r>
      <w:r w:rsidRPr="004C0090">
        <w:rPr>
          <w:rFonts w:ascii="Maiandra GD" w:hAnsi="Maiandra GD"/>
          <w:w w:val="94"/>
          <w:sz w:val="23"/>
          <w:szCs w:val="23"/>
        </w:rPr>
        <w:t>s.</w:t>
      </w:r>
      <w:proofErr w:type="gramEnd"/>
    </w:p>
    <w:p w:rsidR="00E256EF" w:rsidRPr="004C0090" w:rsidRDefault="00E46853" w:rsidP="004C0090">
      <w:pPr>
        <w:pStyle w:val="ListParagraph"/>
        <w:numPr>
          <w:ilvl w:val="0"/>
          <w:numId w:val="5"/>
        </w:numPr>
        <w:tabs>
          <w:tab w:val="left" w:pos="540"/>
        </w:tabs>
        <w:spacing w:before="1" w:line="243" w:lineRule="auto"/>
        <w:ind w:right="66"/>
        <w:rPr>
          <w:rFonts w:ascii="Maiandra GD" w:hAnsi="Maiandra GD"/>
          <w:sz w:val="23"/>
          <w:szCs w:val="23"/>
        </w:rPr>
      </w:pPr>
      <w:r w:rsidRPr="004C0090">
        <w:rPr>
          <w:rFonts w:ascii="Maiandra GD" w:hAnsi="Maiandra GD"/>
          <w:w w:val="95"/>
          <w:sz w:val="23"/>
          <w:szCs w:val="23"/>
        </w:rPr>
        <w:t>Ensuring</w:t>
      </w:r>
      <w:r w:rsidRPr="004C0090">
        <w:rPr>
          <w:rFonts w:ascii="Maiandra GD" w:hAnsi="Maiandra GD"/>
          <w:spacing w:val="10"/>
          <w:w w:val="95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a</w:t>
      </w:r>
      <w:r w:rsidRPr="004C0090">
        <w:rPr>
          <w:rFonts w:ascii="Maiandra GD" w:hAnsi="Maiandra GD"/>
          <w:spacing w:val="1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suitable</w:t>
      </w:r>
      <w:r w:rsidRPr="004C0090">
        <w:rPr>
          <w:rFonts w:ascii="Maiandra GD" w:hAnsi="Maiandra GD"/>
          <w:spacing w:val="-7"/>
          <w:sz w:val="23"/>
          <w:szCs w:val="23"/>
        </w:rPr>
        <w:t xml:space="preserve"> </w:t>
      </w:r>
      <w:r w:rsidRPr="004C0090">
        <w:rPr>
          <w:rFonts w:ascii="Maiandra GD" w:hAnsi="Maiandra GD"/>
          <w:spacing w:val="-2"/>
          <w:sz w:val="23"/>
          <w:szCs w:val="23"/>
        </w:rPr>
        <w:t>a</w:t>
      </w:r>
      <w:r w:rsidRPr="004C0090">
        <w:rPr>
          <w:rFonts w:ascii="Maiandra GD" w:hAnsi="Maiandra GD"/>
          <w:sz w:val="23"/>
          <w:szCs w:val="23"/>
        </w:rPr>
        <w:t>nd</w:t>
      </w:r>
      <w:r w:rsidRPr="004C0090">
        <w:rPr>
          <w:rFonts w:ascii="Maiandra GD" w:hAnsi="Maiandra GD"/>
          <w:spacing w:val="5"/>
          <w:sz w:val="23"/>
          <w:szCs w:val="23"/>
        </w:rPr>
        <w:t xml:space="preserve"> </w:t>
      </w:r>
      <w:r w:rsidRPr="004C0090">
        <w:rPr>
          <w:rFonts w:ascii="Maiandra GD" w:hAnsi="Maiandra GD"/>
          <w:w w:val="94"/>
          <w:sz w:val="23"/>
          <w:szCs w:val="23"/>
        </w:rPr>
        <w:t>su</w:t>
      </w:r>
      <w:r w:rsidRPr="004C0090">
        <w:rPr>
          <w:rFonts w:ascii="Maiandra GD" w:hAnsi="Maiandra GD"/>
          <w:spacing w:val="-2"/>
          <w:w w:val="94"/>
          <w:sz w:val="23"/>
          <w:szCs w:val="23"/>
        </w:rPr>
        <w:t>f</w:t>
      </w:r>
      <w:r w:rsidRPr="004C0090">
        <w:rPr>
          <w:rFonts w:ascii="Maiandra GD" w:hAnsi="Maiandra GD"/>
          <w:w w:val="94"/>
          <w:sz w:val="23"/>
          <w:szCs w:val="23"/>
        </w:rPr>
        <w:t>ficient</w:t>
      </w:r>
      <w:r w:rsidRPr="004C0090">
        <w:rPr>
          <w:rFonts w:ascii="Maiandra GD" w:hAnsi="Maiandra GD"/>
          <w:spacing w:val="12"/>
          <w:w w:val="94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risk</w:t>
      </w:r>
      <w:r w:rsidRPr="004C0090">
        <w:rPr>
          <w:rFonts w:ascii="Maiandra GD" w:hAnsi="Maiandra GD"/>
          <w:spacing w:val="1"/>
          <w:sz w:val="23"/>
          <w:szCs w:val="23"/>
        </w:rPr>
        <w:t xml:space="preserve"> </w:t>
      </w:r>
      <w:r w:rsidRPr="004C0090">
        <w:rPr>
          <w:rFonts w:ascii="Maiandra GD" w:hAnsi="Maiandra GD"/>
          <w:spacing w:val="-2"/>
          <w:sz w:val="23"/>
          <w:szCs w:val="23"/>
        </w:rPr>
        <w:t>a</w:t>
      </w:r>
      <w:r w:rsidRPr="004C0090">
        <w:rPr>
          <w:rFonts w:ascii="Maiandra GD" w:hAnsi="Maiandra GD"/>
          <w:sz w:val="23"/>
          <w:szCs w:val="23"/>
        </w:rPr>
        <w:t>ssessment</w:t>
      </w:r>
      <w:r w:rsidRPr="004C0090">
        <w:rPr>
          <w:rFonts w:ascii="Maiandra GD" w:hAnsi="Maiandra GD"/>
          <w:spacing w:val="19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is</w:t>
      </w:r>
      <w:r w:rsidRPr="004C0090">
        <w:rPr>
          <w:rFonts w:ascii="Maiandra GD" w:hAnsi="Maiandra GD"/>
          <w:spacing w:val="-8"/>
          <w:sz w:val="23"/>
          <w:szCs w:val="23"/>
        </w:rPr>
        <w:t xml:space="preserve"> </w:t>
      </w:r>
      <w:r w:rsidRPr="004C0090">
        <w:rPr>
          <w:rFonts w:ascii="Maiandra GD" w:hAnsi="Maiandra GD"/>
          <w:spacing w:val="-3"/>
          <w:sz w:val="23"/>
          <w:szCs w:val="23"/>
        </w:rPr>
        <w:t>c</w:t>
      </w:r>
      <w:r w:rsidRPr="004C0090">
        <w:rPr>
          <w:rFonts w:ascii="Maiandra GD" w:hAnsi="Maiandra GD"/>
          <w:sz w:val="23"/>
          <w:szCs w:val="23"/>
        </w:rPr>
        <w:t>arried</w:t>
      </w:r>
      <w:r w:rsidRPr="004C0090">
        <w:rPr>
          <w:rFonts w:ascii="Maiandra GD" w:hAnsi="Maiandra GD"/>
          <w:spacing w:val="27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out</w:t>
      </w:r>
      <w:r w:rsidRPr="004C0090">
        <w:rPr>
          <w:rFonts w:ascii="Maiandra GD" w:hAnsi="Maiandra GD"/>
          <w:spacing w:val="30"/>
          <w:sz w:val="23"/>
          <w:szCs w:val="23"/>
        </w:rPr>
        <w:t xml:space="preserve"> </w:t>
      </w:r>
      <w:r w:rsidRPr="004C0090">
        <w:rPr>
          <w:rFonts w:ascii="Maiandra GD" w:hAnsi="Maiandra GD"/>
          <w:spacing w:val="-2"/>
          <w:w w:val="75"/>
          <w:sz w:val="23"/>
          <w:szCs w:val="23"/>
        </w:rPr>
        <w:t>f</w:t>
      </w:r>
      <w:r w:rsidRPr="004C0090">
        <w:rPr>
          <w:rFonts w:ascii="Maiandra GD" w:hAnsi="Maiandra GD"/>
          <w:w w:val="113"/>
          <w:sz w:val="23"/>
          <w:szCs w:val="23"/>
        </w:rPr>
        <w:t>or</w:t>
      </w:r>
      <w:r w:rsidRPr="004C0090">
        <w:rPr>
          <w:rFonts w:ascii="Maiandra GD" w:hAnsi="Maiandra GD"/>
          <w:spacing w:val="7"/>
          <w:sz w:val="23"/>
          <w:szCs w:val="23"/>
        </w:rPr>
        <w:t xml:space="preserve"> </w:t>
      </w:r>
      <w:r w:rsidRPr="004C0090">
        <w:rPr>
          <w:rFonts w:ascii="Maiandra GD" w:hAnsi="Maiandra GD"/>
          <w:w w:val="86"/>
          <w:sz w:val="23"/>
          <w:szCs w:val="23"/>
        </w:rPr>
        <w:t>all</w:t>
      </w:r>
      <w:r w:rsidRPr="004C0090">
        <w:rPr>
          <w:rFonts w:ascii="Maiandra GD" w:hAnsi="Maiandra GD"/>
          <w:spacing w:val="13"/>
          <w:w w:val="86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educati</w:t>
      </w:r>
      <w:r w:rsidRPr="004C0090">
        <w:rPr>
          <w:rFonts w:ascii="Maiandra GD" w:hAnsi="Maiandra GD"/>
          <w:spacing w:val="-2"/>
          <w:sz w:val="23"/>
          <w:szCs w:val="23"/>
        </w:rPr>
        <w:t>o</w:t>
      </w:r>
      <w:r w:rsidRPr="004C0090">
        <w:rPr>
          <w:rFonts w:ascii="Maiandra GD" w:hAnsi="Maiandra GD"/>
          <w:sz w:val="23"/>
          <w:szCs w:val="23"/>
        </w:rPr>
        <w:t>nal</w:t>
      </w:r>
      <w:r w:rsidRPr="004C0090">
        <w:rPr>
          <w:rFonts w:ascii="Maiandra GD" w:hAnsi="Maiandra GD"/>
          <w:spacing w:val="6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visits carried</w:t>
      </w:r>
      <w:r w:rsidRPr="004C0090">
        <w:rPr>
          <w:rFonts w:ascii="Maiandra GD" w:hAnsi="Maiandra GD"/>
          <w:spacing w:val="26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out</w:t>
      </w:r>
      <w:r w:rsidRPr="004C0090">
        <w:rPr>
          <w:rFonts w:ascii="Maiandra GD" w:hAnsi="Maiandra GD"/>
          <w:spacing w:val="28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by</w:t>
      </w:r>
      <w:r w:rsidRPr="004C0090">
        <w:rPr>
          <w:rFonts w:ascii="Maiandra GD" w:hAnsi="Maiandra GD"/>
          <w:spacing w:val="-9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the</w:t>
      </w:r>
      <w:r w:rsidRPr="004C0090">
        <w:rPr>
          <w:rFonts w:ascii="Maiandra GD" w:hAnsi="Maiandra GD"/>
          <w:spacing w:val="24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school.</w:t>
      </w:r>
    </w:p>
    <w:p w:rsidR="00E256EF" w:rsidRPr="004C0090" w:rsidRDefault="00E46853" w:rsidP="004C0090">
      <w:pPr>
        <w:pStyle w:val="ListParagraph"/>
        <w:numPr>
          <w:ilvl w:val="0"/>
          <w:numId w:val="5"/>
        </w:numPr>
        <w:spacing w:line="280" w:lineRule="exact"/>
        <w:ind w:right="334"/>
        <w:jc w:val="both"/>
        <w:rPr>
          <w:rFonts w:ascii="Maiandra GD" w:hAnsi="Maiandra GD"/>
          <w:sz w:val="23"/>
          <w:szCs w:val="23"/>
        </w:rPr>
      </w:pPr>
      <w:r w:rsidRPr="004C0090">
        <w:rPr>
          <w:rFonts w:ascii="Maiandra GD" w:hAnsi="Maiandra GD"/>
          <w:position w:val="-1"/>
          <w:sz w:val="23"/>
          <w:szCs w:val="23"/>
        </w:rPr>
        <w:t>Undertakes</w:t>
      </w:r>
      <w:r w:rsidRPr="004C0090">
        <w:rPr>
          <w:rFonts w:ascii="Maiandra GD" w:hAnsi="Maiandra GD"/>
          <w:spacing w:val="38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spacing w:val="-2"/>
          <w:position w:val="-1"/>
          <w:sz w:val="23"/>
          <w:szCs w:val="23"/>
        </w:rPr>
        <w:t>t</w:t>
      </w:r>
      <w:r w:rsidRPr="004C0090">
        <w:rPr>
          <w:rFonts w:ascii="Maiandra GD" w:hAnsi="Maiandra GD"/>
          <w:position w:val="-1"/>
          <w:sz w:val="23"/>
          <w:szCs w:val="23"/>
        </w:rPr>
        <w:t>he</w:t>
      </w:r>
      <w:r w:rsidRPr="004C0090">
        <w:rPr>
          <w:rFonts w:ascii="Maiandra GD" w:hAnsi="Maiandra GD"/>
          <w:spacing w:val="26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position w:val="-1"/>
          <w:sz w:val="23"/>
          <w:szCs w:val="23"/>
        </w:rPr>
        <w:t>functio</w:t>
      </w:r>
      <w:r w:rsidRPr="004C0090">
        <w:rPr>
          <w:rFonts w:ascii="Maiandra GD" w:hAnsi="Maiandra GD"/>
          <w:spacing w:val="-2"/>
          <w:position w:val="-1"/>
          <w:sz w:val="23"/>
          <w:szCs w:val="23"/>
        </w:rPr>
        <w:t>n</w:t>
      </w:r>
      <w:r w:rsidRPr="004C0090">
        <w:rPr>
          <w:rFonts w:ascii="Maiandra GD" w:hAnsi="Maiandra GD"/>
          <w:position w:val="-1"/>
          <w:sz w:val="23"/>
          <w:szCs w:val="23"/>
        </w:rPr>
        <w:t>s</w:t>
      </w:r>
      <w:r w:rsidRPr="004C0090">
        <w:rPr>
          <w:rFonts w:ascii="Maiandra GD" w:hAnsi="Maiandra GD"/>
          <w:spacing w:val="-4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position w:val="-1"/>
          <w:sz w:val="23"/>
          <w:szCs w:val="23"/>
        </w:rPr>
        <w:t>outlines</w:t>
      </w:r>
      <w:r w:rsidRPr="004C0090">
        <w:rPr>
          <w:rFonts w:ascii="Maiandra GD" w:hAnsi="Maiandra GD"/>
          <w:spacing w:val="7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position w:val="-1"/>
          <w:sz w:val="23"/>
          <w:szCs w:val="23"/>
        </w:rPr>
        <w:t>in</w:t>
      </w:r>
      <w:r w:rsidRPr="004C0090">
        <w:rPr>
          <w:rFonts w:ascii="Maiandra GD" w:hAnsi="Maiandra GD"/>
          <w:spacing w:val="-7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spacing w:val="-2"/>
          <w:position w:val="-1"/>
          <w:sz w:val="23"/>
          <w:szCs w:val="23"/>
        </w:rPr>
        <w:t>t</w:t>
      </w:r>
      <w:r w:rsidRPr="004C0090">
        <w:rPr>
          <w:rFonts w:ascii="Maiandra GD" w:hAnsi="Maiandra GD"/>
          <w:position w:val="-1"/>
          <w:sz w:val="23"/>
          <w:szCs w:val="23"/>
        </w:rPr>
        <w:t>he</w:t>
      </w:r>
      <w:r w:rsidRPr="004C0090">
        <w:rPr>
          <w:rFonts w:ascii="Maiandra GD" w:hAnsi="Maiandra GD"/>
          <w:spacing w:val="26"/>
          <w:position w:val="-1"/>
          <w:sz w:val="23"/>
          <w:szCs w:val="23"/>
        </w:rPr>
        <w:t xml:space="preserve"> </w:t>
      </w:r>
      <w:proofErr w:type="spellStart"/>
      <w:r w:rsidRPr="004C0090">
        <w:rPr>
          <w:rFonts w:ascii="Maiandra GD" w:hAnsi="Maiandra GD"/>
          <w:w w:val="88"/>
          <w:position w:val="-1"/>
          <w:sz w:val="23"/>
          <w:szCs w:val="23"/>
        </w:rPr>
        <w:t>DfES</w:t>
      </w:r>
      <w:proofErr w:type="spellEnd"/>
      <w:r w:rsidRPr="004C0090">
        <w:rPr>
          <w:rFonts w:ascii="Maiandra GD" w:hAnsi="Maiandra GD"/>
          <w:spacing w:val="12"/>
          <w:w w:val="88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position w:val="-1"/>
          <w:sz w:val="23"/>
          <w:szCs w:val="23"/>
        </w:rPr>
        <w:t>publi</w:t>
      </w:r>
      <w:r w:rsidRPr="004C0090">
        <w:rPr>
          <w:rFonts w:ascii="Maiandra GD" w:hAnsi="Maiandra GD"/>
          <w:spacing w:val="-2"/>
          <w:position w:val="-1"/>
          <w:sz w:val="23"/>
          <w:szCs w:val="23"/>
        </w:rPr>
        <w:t>c</w:t>
      </w:r>
      <w:r w:rsidRPr="004C0090">
        <w:rPr>
          <w:rFonts w:ascii="Maiandra GD" w:hAnsi="Maiandra GD"/>
          <w:position w:val="-1"/>
          <w:sz w:val="23"/>
          <w:szCs w:val="23"/>
        </w:rPr>
        <w:t>ation</w:t>
      </w:r>
      <w:r w:rsidRPr="004C0090">
        <w:rPr>
          <w:rFonts w:ascii="Maiandra GD" w:hAnsi="Maiandra GD"/>
          <w:spacing w:val="-17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position w:val="-1"/>
          <w:sz w:val="23"/>
          <w:szCs w:val="23"/>
        </w:rPr>
        <w:t>“</w:t>
      </w:r>
      <w:r w:rsidRPr="004C0090">
        <w:rPr>
          <w:rFonts w:ascii="Maiandra GD" w:hAnsi="Maiandra GD"/>
          <w:spacing w:val="3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position w:val="-1"/>
          <w:sz w:val="23"/>
          <w:szCs w:val="23"/>
        </w:rPr>
        <w:t>H</w:t>
      </w:r>
      <w:r w:rsidRPr="004C0090">
        <w:rPr>
          <w:rFonts w:ascii="Maiandra GD" w:hAnsi="Maiandra GD"/>
          <w:spacing w:val="-2"/>
          <w:position w:val="-1"/>
          <w:sz w:val="23"/>
          <w:szCs w:val="23"/>
        </w:rPr>
        <w:t>e</w:t>
      </w:r>
      <w:r w:rsidRPr="004C0090">
        <w:rPr>
          <w:rFonts w:ascii="Maiandra GD" w:hAnsi="Maiandra GD"/>
          <w:position w:val="-1"/>
          <w:sz w:val="23"/>
          <w:szCs w:val="23"/>
        </w:rPr>
        <w:t>alth</w:t>
      </w:r>
      <w:r w:rsidRPr="004C0090">
        <w:rPr>
          <w:rFonts w:ascii="Maiandra GD" w:hAnsi="Maiandra GD"/>
          <w:spacing w:val="8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position w:val="-1"/>
          <w:sz w:val="23"/>
          <w:szCs w:val="23"/>
        </w:rPr>
        <w:t>and</w:t>
      </w:r>
      <w:r w:rsidRPr="004C0090">
        <w:rPr>
          <w:rFonts w:ascii="Maiandra GD" w:hAnsi="Maiandra GD"/>
          <w:spacing w:val="3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w w:val="93"/>
          <w:position w:val="-1"/>
          <w:sz w:val="23"/>
          <w:szCs w:val="23"/>
        </w:rPr>
        <w:t>Safety</w:t>
      </w:r>
      <w:r w:rsidRPr="004C0090">
        <w:rPr>
          <w:rFonts w:ascii="Maiandra GD" w:hAnsi="Maiandra GD"/>
          <w:spacing w:val="7"/>
          <w:w w:val="93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position w:val="-1"/>
          <w:sz w:val="23"/>
          <w:szCs w:val="23"/>
        </w:rPr>
        <w:t>of</w:t>
      </w:r>
      <w:r w:rsidRPr="004C0090">
        <w:rPr>
          <w:rFonts w:ascii="Maiandra GD" w:hAnsi="Maiandra GD"/>
          <w:spacing w:val="-1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w w:val="93"/>
          <w:position w:val="-1"/>
          <w:sz w:val="23"/>
          <w:szCs w:val="23"/>
        </w:rPr>
        <w:t>Pupils</w:t>
      </w:r>
      <w:r w:rsidRPr="004C0090">
        <w:rPr>
          <w:rFonts w:ascii="Maiandra GD" w:hAnsi="Maiandra GD"/>
          <w:spacing w:val="11"/>
          <w:w w:val="93"/>
          <w:position w:val="-1"/>
          <w:sz w:val="23"/>
          <w:szCs w:val="23"/>
        </w:rPr>
        <w:t xml:space="preserve"> </w:t>
      </w:r>
      <w:r w:rsidRPr="004C0090">
        <w:rPr>
          <w:rFonts w:ascii="Maiandra GD" w:hAnsi="Maiandra GD"/>
          <w:spacing w:val="-2"/>
          <w:w w:val="110"/>
          <w:position w:val="-1"/>
          <w:sz w:val="23"/>
          <w:szCs w:val="23"/>
        </w:rPr>
        <w:t>o</w:t>
      </w:r>
      <w:r w:rsidRPr="004C0090">
        <w:rPr>
          <w:rFonts w:ascii="Maiandra GD" w:hAnsi="Maiandra GD"/>
          <w:position w:val="-1"/>
          <w:sz w:val="23"/>
          <w:szCs w:val="23"/>
        </w:rPr>
        <w:t>n</w:t>
      </w:r>
      <w:r w:rsidR="004C0090" w:rsidRPr="004C0090">
        <w:rPr>
          <w:rFonts w:ascii="Maiandra GD" w:hAnsi="Maiandra GD"/>
          <w:sz w:val="23"/>
          <w:szCs w:val="23"/>
        </w:rPr>
        <w:t xml:space="preserve"> </w:t>
      </w:r>
      <w:r w:rsidRPr="004C0090">
        <w:rPr>
          <w:rFonts w:ascii="Maiandra GD" w:hAnsi="Maiandra GD"/>
          <w:w w:val="97"/>
          <w:sz w:val="23"/>
          <w:szCs w:val="23"/>
        </w:rPr>
        <w:t>Educational</w:t>
      </w:r>
      <w:r w:rsidRPr="004C0090">
        <w:rPr>
          <w:rFonts w:ascii="Maiandra GD" w:hAnsi="Maiandra GD"/>
          <w:spacing w:val="9"/>
          <w:w w:val="97"/>
          <w:sz w:val="23"/>
          <w:szCs w:val="23"/>
        </w:rPr>
        <w:t xml:space="preserve"> </w:t>
      </w:r>
      <w:r w:rsidRPr="004C0090">
        <w:rPr>
          <w:rFonts w:ascii="Maiandra GD" w:hAnsi="Maiandra GD"/>
          <w:sz w:val="23"/>
          <w:szCs w:val="23"/>
        </w:rPr>
        <w:t>Visi</w:t>
      </w:r>
      <w:r w:rsidRPr="004C0090">
        <w:rPr>
          <w:rFonts w:ascii="Maiandra GD" w:hAnsi="Maiandra GD"/>
          <w:spacing w:val="-2"/>
          <w:sz w:val="23"/>
          <w:szCs w:val="23"/>
        </w:rPr>
        <w:t>t</w:t>
      </w:r>
      <w:r w:rsidRPr="004C0090">
        <w:rPr>
          <w:rFonts w:ascii="Maiandra GD" w:hAnsi="Maiandra GD"/>
          <w:sz w:val="23"/>
          <w:szCs w:val="23"/>
        </w:rPr>
        <w:t>s”</w:t>
      </w:r>
    </w:p>
    <w:p w:rsidR="00E256EF" w:rsidRPr="00E46853" w:rsidRDefault="00E256EF">
      <w:pPr>
        <w:spacing w:before="9" w:line="260" w:lineRule="exact"/>
        <w:rPr>
          <w:rFonts w:ascii="Maiandra GD" w:hAnsi="Maiandra GD"/>
          <w:sz w:val="26"/>
          <w:szCs w:val="26"/>
        </w:rPr>
      </w:pPr>
    </w:p>
    <w:p w:rsidR="00E256EF" w:rsidRPr="00E46853" w:rsidRDefault="00E46853" w:rsidP="005A2305">
      <w:pPr>
        <w:ind w:left="188" w:right="736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w w:val="94"/>
          <w:sz w:val="23"/>
          <w:szCs w:val="23"/>
        </w:rPr>
        <w:t>Educational</w:t>
      </w:r>
      <w:r w:rsidRPr="00E46853">
        <w:rPr>
          <w:rFonts w:ascii="Maiandra GD" w:hAnsi="Maiandra GD"/>
          <w:spacing w:val="41"/>
          <w:w w:val="94"/>
          <w:sz w:val="23"/>
          <w:szCs w:val="23"/>
        </w:rPr>
        <w:t xml:space="preserve"> </w:t>
      </w:r>
      <w:r w:rsidRPr="00E46853">
        <w:rPr>
          <w:rFonts w:ascii="Maiandra GD" w:hAnsi="Maiandra GD"/>
          <w:w w:val="94"/>
          <w:sz w:val="23"/>
          <w:szCs w:val="23"/>
        </w:rPr>
        <w:t>Visits</w:t>
      </w:r>
      <w:r w:rsidRPr="00E46853">
        <w:rPr>
          <w:rFonts w:ascii="Maiandra GD" w:hAnsi="Maiandra GD"/>
          <w:spacing w:val="-2"/>
          <w:w w:val="94"/>
          <w:sz w:val="23"/>
          <w:szCs w:val="23"/>
        </w:rPr>
        <w:t xml:space="preserve"> </w:t>
      </w:r>
      <w:r w:rsidRPr="00E46853">
        <w:rPr>
          <w:rFonts w:ascii="Maiandra GD" w:hAnsi="Maiandra GD"/>
          <w:w w:val="106"/>
          <w:sz w:val="23"/>
          <w:szCs w:val="23"/>
        </w:rPr>
        <w:t>C</w:t>
      </w:r>
      <w:r w:rsidRPr="00E46853">
        <w:rPr>
          <w:rFonts w:ascii="Maiandra GD" w:hAnsi="Maiandra GD"/>
          <w:spacing w:val="-2"/>
          <w:w w:val="106"/>
          <w:sz w:val="23"/>
          <w:szCs w:val="23"/>
        </w:rPr>
        <w:t>o</w:t>
      </w:r>
      <w:r w:rsidRPr="00E46853">
        <w:rPr>
          <w:rFonts w:ascii="Maiandra GD" w:hAnsi="Maiandra GD"/>
          <w:w w:val="106"/>
          <w:sz w:val="23"/>
          <w:szCs w:val="23"/>
        </w:rPr>
        <w:t>ordinator</w:t>
      </w:r>
      <w:r w:rsidRPr="00E46853">
        <w:rPr>
          <w:rFonts w:ascii="Maiandra GD" w:hAnsi="Maiandra GD"/>
          <w:spacing w:val="9"/>
          <w:w w:val="10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for</w:t>
      </w:r>
      <w:r w:rsidRPr="00E46853">
        <w:rPr>
          <w:rFonts w:ascii="Maiandra GD" w:hAnsi="Maiandra GD"/>
          <w:spacing w:val="10"/>
          <w:sz w:val="23"/>
          <w:szCs w:val="23"/>
        </w:rPr>
        <w:t xml:space="preserve"> </w:t>
      </w:r>
      <w:r w:rsidR="004C0090">
        <w:rPr>
          <w:rFonts w:ascii="Maiandra GD" w:hAnsi="Maiandra GD"/>
          <w:sz w:val="23"/>
          <w:szCs w:val="23"/>
        </w:rPr>
        <w:t>English Martyrs’</w:t>
      </w:r>
      <w:r w:rsidRPr="00E46853">
        <w:rPr>
          <w:rFonts w:ascii="Maiandra GD" w:hAnsi="Maiandra GD"/>
          <w:spacing w:val="-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Primary</w:t>
      </w:r>
      <w:r w:rsidRPr="00E46853">
        <w:rPr>
          <w:rFonts w:ascii="Maiandra GD" w:hAnsi="Maiandra GD"/>
          <w:spacing w:val="-1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School</w:t>
      </w:r>
      <w:r w:rsidRPr="00E46853">
        <w:rPr>
          <w:rFonts w:ascii="Maiandra GD" w:hAnsi="Maiandra GD"/>
          <w:spacing w:val="-6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w w:val="90"/>
          <w:sz w:val="23"/>
          <w:szCs w:val="23"/>
        </w:rPr>
        <w:t>i</w:t>
      </w:r>
      <w:r w:rsidRPr="00E46853">
        <w:rPr>
          <w:rFonts w:ascii="Maiandra GD" w:hAnsi="Maiandra GD"/>
          <w:w w:val="90"/>
          <w:sz w:val="23"/>
          <w:szCs w:val="23"/>
        </w:rPr>
        <w:t>s</w:t>
      </w:r>
      <w:r w:rsidRPr="00E46853">
        <w:rPr>
          <w:rFonts w:ascii="Maiandra GD" w:hAnsi="Maiandra GD"/>
          <w:spacing w:val="14"/>
          <w:w w:val="90"/>
          <w:sz w:val="23"/>
          <w:szCs w:val="23"/>
        </w:rPr>
        <w:t xml:space="preserve"> </w:t>
      </w:r>
      <w:proofErr w:type="spellStart"/>
      <w:r w:rsidR="004C0090">
        <w:rPr>
          <w:rFonts w:ascii="Maiandra GD" w:hAnsi="Maiandra GD"/>
          <w:spacing w:val="14"/>
          <w:w w:val="90"/>
          <w:sz w:val="23"/>
          <w:szCs w:val="23"/>
        </w:rPr>
        <w:t>Mrs</w:t>
      </w:r>
      <w:proofErr w:type="spellEnd"/>
      <w:r w:rsidR="004C0090">
        <w:rPr>
          <w:rFonts w:ascii="Maiandra GD" w:hAnsi="Maiandra GD"/>
          <w:spacing w:val="14"/>
          <w:w w:val="90"/>
          <w:sz w:val="23"/>
          <w:szCs w:val="23"/>
        </w:rPr>
        <w:t xml:space="preserve"> H </w:t>
      </w:r>
      <w:proofErr w:type="spellStart"/>
      <w:r w:rsidR="004C0090">
        <w:rPr>
          <w:rFonts w:ascii="Maiandra GD" w:hAnsi="Maiandra GD"/>
          <w:spacing w:val="14"/>
          <w:w w:val="90"/>
          <w:sz w:val="23"/>
          <w:szCs w:val="23"/>
        </w:rPr>
        <w:t>Appah</w:t>
      </w:r>
      <w:proofErr w:type="spellEnd"/>
    </w:p>
    <w:p w:rsidR="00E256EF" w:rsidRPr="00E46853" w:rsidRDefault="00E256EF">
      <w:pPr>
        <w:spacing w:line="280" w:lineRule="exact"/>
        <w:rPr>
          <w:rFonts w:ascii="Maiandra GD" w:hAnsi="Maiandra GD"/>
          <w:sz w:val="28"/>
          <w:szCs w:val="28"/>
        </w:rPr>
      </w:pPr>
    </w:p>
    <w:p w:rsidR="00E256EF" w:rsidRPr="00E46853" w:rsidRDefault="00E46853">
      <w:pPr>
        <w:ind w:left="108" w:right="6943"/>
        <w:jc w:val="both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b/>
          <w:w w:val="109"/>
          <w:sz w:val="23"/>
          <w:szCs w:val="23"/>
        </w:rPr>
        <w:t>Premises</w:t>
      </w:r>
      <w:r w:rsidRPr="00E46853">
        <w:rPr>
          <w:rFonts w:ascii="Maiandra GD" w:hAnsi="Maiandra GD"/>
          <w:b/>
          <w:spacing w:val="26"/>
          <w:w w:val="109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w w:val="109"/>
          <w:sz w:val="23"/>
          <w:szCs w:val="23"/>
        </w:rPr>
        <w:t>Officer</w:t>
      </w:r>
    </w:p>
    <w:p w:rsidR="00E256EF" w:rsidRPr="00E46853" w:rsidRDefault="00E256EF">
      <w:pPr>
        <w:spacing w:before="2" w:line="120" w:lineRule="exact"/>
        <w:rPr>
          <w:rFonts w:ascii="Maiandra GD" w:hAnsi="Maiandra GD"/>
          <w:sz w:val="13"/>
          <w:szCs w:val="13"/>
        </w:rPr>
      </w:pPr>
    </w:p>
    <w:p w:rsidR="00E256EF" w:rsidRPr="00E46853" w:rsidRDefault="00E46853">
      <w:pPr>
        <w:spacing w:line="250" w:lineRule="auto"/>
        <w:ind w:left="120" w:right="80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3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Premises</w:t>
      </w:r>
      <w:r w:rsidRPr="00E46853">
        <w:rPr>
          <w:rFonts w:ascii="Maiandra GD" w:hAnsi="Maiandra GD"/>
          <w:spacing w:val="30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Officer</w:t>
      </w:r>
      <w:r w:rsidRPr="00E46853">
        <w:rPr>
          <w:rFonts w:ascii="Maiandra GD" w:hAnsi="Maiandra GD"/>
          <w:spacing w:val="2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has</w:t>
      </w:r>
      <w:r w:rsidRPr="00E46853">
        <w:rPr>
          <w:rFonts w:ascii="Maiandra GD" w:hAnsi="Maiandra GD"/>
          <w:spacing w:val="2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particular</w:t>
      </w:r>
      <w:r w:rsidRPr="00E46853">
        <w:rPr>
          <w:rFonts w:ascii="Maiandra GD" w:hAnsi="Maiandra GD"/>
          <w:spacing w:val="3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resp</w:t>
      </w:r>
      <w:r w:rsidRPr="00E46853">
        <w:rPr>
          <w:rFonts w:ascii="Maiandra GD" w:hAnsi="Maiandra GD"/>
          <w:spacing w:val="-2"/>
          <w:sz w:val="23"/>
          <w:szCs w:val="23"/>
        </w:rPr>
        <w:t>o</w:t>
      </w:r>
      <w:r w:rsidRPr="00E46853">
        <w:rPr>
          <w:rFonts w:ascii="Maiandra GD" w:hAnsi="Maiandra GD"/>
          <w:sz w:val="23"/>
          <w:szCs w:val="23"/>
        </w:rPr>
        <w:t xml:space="preserve">nsibility </w:t>
      </w:r>
      <w:r w:rsidRPr="00E46853">
        <w:rPr>
          <w:rFonts w:ascii="Maiandra GD" w:hAnsi="Maiandra GD"/>
          <w:spacing w:val="-2"/>
          <w:w w:val="75"/>
          <w:sz w:val="23"/>
          <w:szCs w:val="23"/>
        </w:rPr>
        <w:t>f</w:t>
      </w:r>
      <w:r w:rsidRPr="00E46853">
        <w:rPr>
          <w:rFonts w:ascii="Maiandra GD" w:hAnsi="Maiandra GD"/>
          <w:w w:val="113"/>
          <w:sz w:val="23"/>
          <w:szCs w:val="23"/>
        </w:rPr>
        <w:t>or</w:t>
      </w:r>
      <w:r w:rsidRPr="00E46853">
        <w:rPr>
          <w:rFonts w:ascii="Maiandra GD" w:hAnsi="Maiandra GD"/>
          <w:sz w:val="23"/>
          <w:szCs w:val="23"/>
        </w:rPr>
        <w:t xml:space="preserve"> security</w:t>
      </w:r>
      <w:r w:rsidRPr="00E46853">
        <w:rPr>
          <w:rFonts w:ascii="Maiandra GD" w:hAnsi="Maiandra GD"/>
          <w:spacing w:val="3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2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premises</w:t>
      </w:r>
      <w:r w:rsidRPr="00E46853">
        <w:rPr>
          <w:rFonts w:ascii="Maiandra GD" w:hAnsi="Maiandra GD"/>
          <w:spacing w:val="3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related</w:t>
      </w:r>
      <w:r w:rsidRPr="00E46853">
        <w:rPr>
          <w:rFonts w:ascii="Maiandra GD" w:hAnsi="Maiandra GD"/>
          <w:spacing w:val="5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issu</w:t>
      </w:r>
      <w:r w:rsidRPr="00E46853">
        <w:rPr>
          <w:rFonts w:ascii="Maiandra GD" w:hAnsi="Maiandra GD"/>
          <w:spacing w:val="-2"/>
          <w:sz w:val="23"/>
          <w:szCs w:val="23"/>
        </w:rPr>
        <w:t>e</w:t>
      </w:r>
      <w:r w:rsidRPr="00E46853">
        <w:rPr>
          <w:rFonts w:ascii="Maiandra GD" w:hAnsi="Maiandra GD"/>
          <w:sz w:val="23"/>
          <w:szCs w:val="23"/>
        </w:rPr>
        <w:t>s</w:t>
      </w:r>
      <w:r w:rsidRPr="00E46853">
        <w:rPr>
          <w:rFonts w:ascii="Maiandra GD" w:hAnsi="Maiandra GD"/>
          <w:spacing w:val="2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</w:t>
      </w:r>
      <w:r w:rsidRPr="00E46853">
        <w:rPr>
          <w:rFonts w:ascii="Maiandra GD" w:hAnsi="Maiandra GD"/>
          <w:spacing w:val="-2"/>
          <w:sz w:val="23"/>
          <w:szCs w:val="23"/>
        </w:rPr>
        <w:t>n</w:t>
      </w:r>
      <w:r w:rsidRPr="00E46853">
        <w:rPr>
          <w:rFonts w:ascii="Maiandra GD" w:hAnsi="Maiandra GD"/>
          <w:sz w:val="23"/>
          <w:szCs w:val="23"/>
        </w:rPr>
        <w:t>d will:</w:t>
      </w:r>
    </w:p>
    <w:p w:rsidR="00E256EF" w:rsidRPr="00E46853" w:rsidRDefault="00E256EF">
      <w:pPr>
        <w:spacing w:before="9" w:line="260" w:lineRule="exact"/>
        <w:rPr>
          <w:rFonts w:ascii="Maiandra GD" w:hAnsi="Maiandra GD"/>
          <w:sz w:val="26"/>
          <w:szCs w:val="26"/>
        </w:rPr>
      </w:pPr>
    </w:p>
    <w:p w:rsidR="00E256EF" w:rsidRPr="00807EAE" w:rsidRDefault="00E46853" w:rsidP="00807EAE">
      <w:pPr>
        <w:pStyle w:val="ListParagraph"/>
        <w:numPr>
          <w:ilvl w:val="0"/>
          <w:numId w:val="6"/>
        </w:numPr>
        <w:tabs>
          <w:tab w:val="left" w:pos="540"/>
        </w:tabs>
        <w:ind w:right="257"/>
        <w:rPr>
          <w:rFonts w:ascii="Maiandra GD" w:hAnsi="Maiandra GD"/>
          <w:sz w:val="23"/>
          <w:szCs w:val="23"/>
        </w:rPr>
        <w:sectPr w:rsidR="00E256EF" w:rsidRPr="00807EAE" w:rsidSect="005A2305">
          <w:footerReference w:type="default" r:id="rId9"/>
          <w:pgSz w:w="11920" w:h="16840"/>
          <w:pgMar w:top="600" w:right="1320" w:bottom="280" w:left="1320" w:header="720" w:footer="34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72"/>
        </w:sectPr>
      </w:pPr>
      <w:r w:rsidRPr="00807EAE">
        <w:rPr>
          <w:rFonts w:ascii="Maiandra GD" w:hAnsi="Maiandra GD"/>
          <w:sz w:val="23"/>
          <w:szCs w:val="23"/>
        </w:rPr>
        <w:t>Cooperate with the</w:t>
      </w:r>
      <w:r w:rsidRPr="00807EAE">
        <w:rPr>
          <w:rFonts w:ascii="Maiandra GD" w:hAnsi="Maiandra GD"/>
          <w:spacing w:val="26"/>
          <w:sz w:val="23"/>
          <w:szCs w:val="23"/>
        </w:rPr>
        <w:t xml:space="preserve"> </w:t>
      </w:r>
      <w:r w:rsidR="005A2305">
        <w:rPr>
          <w:rFonts w:ascii="Maiandra GD" w:hAnsi="Maiandra GD"/>
          <w:sz w:val="23"/>
          <w:szCs w:val="23"/>
        </w:rPr>
        <w:t>H</w:t>
      </w:r>
      <w:r w:rsidRPr="00807EAE">
        <w:rPr>
          <w:rFonts w:ascii="Maiandra GD" w:hAnsi="Maiandra GD"/>
          <w:sz w:val="23"/>
          <w:szCs w:val="23"/>
        </w:rPr>
        <w:t>ead</w:t>
      </w:r>
      <w:r w:rsidR="005A2305">
        <w:rPr>
          <w:rFonts w:ascii="Maiandra GD" w:hAnsi="Maiandra GD"/>
          <w:sz w:val="23"/>
          <w:szCs w:val="23"/>
        </w:rPr>
        <w:t xml:space="preserve"> T</w:t>
      </w:r>
      <w:r w:rsidRPr="00807EAE">
        <w:rPr>
          <w:rFonts w:ascii="Maiandra GD" w:hAnsi="Maiandra GD"/>
          <w:sz w:val="23"/>
          <w:szCs w:val="23"/>
        </w:rPr>
        <w:t>eacher</w:t>
      </w:r>
      <w:r w:rsidRPr="00807EAE">
        <w:rPr>
          <w:rFonts w:ascii="Maiandra GD" w:hAnsi="Maiandra GD"/>
          <w:spacing w:val="51"/>
          <w:sz w:val="23"/>
          <w:szCs w:val="23"/>
        </w:rPr>
        <w:t xml:space="preserve"> </w:t>
      </w:r>
      <w:r w:rsidRPr="00807EAE">
        <w:rPr>
          <w:rFonts w:ascii="Maiandra GD" w:hAnsi="Maiandra GD"/>
          <w:sz w:val="23"/>
          <w:szCs w:val="23"/>
        </w:rPr>
        <w:t>and</w:t>
      </w:r>
      <w:r w:rsidRPr="00807EAE">
        <w:rPr>
          <w:rFonts w:ascii="Maiandra GD" w:hAnsi="Maiandra GD"/>
          <w:spacing w:val="2"/>
          <w:sz w:val="23"/>
          <w:szCs w:val="23"/>
        </w:rPr>
        <w:t xml:space="preserve"> </w:t>
      </w:r>
      <w:r w:rsidRPr="00807EAE">
        <w:rPr>
          <w:rFonts w:ascii="Maiandra GD" w:hAnsi="Maiandra GD"/>
          <w:sz w:val="23"/>
          <w:szCs w:val="23"/>
        </w:rPr>
        <w:t>ensure</w:t>
      </w:r>
      <w:r w:rsidRPr="00807EAE">
        <w:rPr>
          <w:rFonts w:ascii="Maiandra GD" w:hAnsi="Maiandra GD"/>
          <w:spacing w:val="37"/>
          <w:sz w:val="23"/>
          <w:szCs w:val="23"/>
        </w:rPr>
        <w:t xml:space="preserve"> </w:t>
      </w:r>
      <w:r w:rsidRPr="00807EAE">
        <w:rPr>
          <w:rFonts w:ascii="Maiandra GD" w:hAnsi="Maiandra GD"/>
          <w:spacing w:val="-2"/>
          <w:sz w:val="23"/>
          <w:szCs w:val="23"/>
        </w:rPr>
        <w:t>t</w:t>
      </w:r>
      <w:r w:rsidRPr="00807EAE">
        <w:rPr>
          <w:rFonts w:ascii="Maiandra GD" w:hAnsi="Maiandra GD"/>
          <w:sz w:val="23"/>
          <w:szCs w:val="23"/>
        </w:rPr>
        <w:t>hat</w:t>
      </w:r>
      <w:r w:rsidRPr="00807EAE">
        <w:rPr>
          <w:rFonts w:ascii="Maiandra GD" w:hAnsi="Maiandra GD"/>
          <w:spacing w:val="28"/>
          <w:sz w:val="23"/>
          <w:szCs w:val="23"/>
        </w:rPr>
        <w:t xml:space="preserve"> </w:t>
      </w:r>
      <w:r w:rsidRPr="00807EAE">
        <w:rPr>
          <w:rFonts w:ascii="Maiandra GD" w:hAnsi="Maiandra GD"/>
          <w:sz w:val="23"/>
          <w:szCs w:val="23"/>
        </w:rPr>
        <w:t>t</w:t>
      </w:r>
      <w:r w:rsidRPr="00807EAE">
        <w:rPr>
          <w:rFonts w:ascii="Maiandra GD" w:hAnsi="Maiandra GD"/>
          <w:spacing w:val="-2"/>
          <w:sz w:val="23"/>
          <w:szCs w:val="23"/>
        </w:rPr>
        <w:t>h</w:t>
      </w:r>
      <w:r w:rsidRPr="00807EAE">
        <w:rPr>
          <w:rFonts w:ascii="Maiandra GD" w:hAnsi="Maiandra GD"/>
          <w:sz w:val="23"/>
          <w:szCs w:val="23"/>
        </w:rPr>
        <w:t>ey</w:t>
      </w:r>
      <w:r w:rsidRPr="00807EAE">
        <w:rPr>
          <w:rFonts w:ascii="Maiandra GD" w:hAnsi="Maiandra GD"/>
          <w:spacing w:val="13"/>
          <w:sz w:val="23"/>
          <w:szCs w:val="23"/>
        </w:rPr>
        <w:t xml:space="preserve"> </w:t>
      </w:r>
      <w:r w:rsidRPr="00807EAE">
        <w:rPr>
          <w:rFonts w:ascii="Maiandra GD" w:hAnsi="Maiandra GD"/>
          <w:w w:val="94"/>
          <w:sz w:val="23"/>
          <w:szCs w:val="23"/>
        </w:rPr>
        <w:t>effectively</w:t>
      </w:r>
      <w:r w:rsidRPr="00807EAE">
        <w:rPr>
          <w:rFonts w:ascii="Maiandra GD" w:hAnsi="Maiandra GD"/>
          <w:spacing w:val="10"/>
          <w:w w:val="94"/>
          <w:sz w:val="23"/>
          <w:szCs w:val="23"/>
        </w:rPr>
        <w:t xml:space="preserve"> </w:t>
      </w:r>
      <w:r w:rsidRPr="00807EAE">
        <w:rPr>
          <w:rFonts w:ascii="Maiandra GD" w:hAnsi="Maiandra GD"/>
          <w:spacing w:val="-2"/>
          <w:sz w:val="23"/>
          <w:szCs w:val="23"/>
        </w:rPr>
        <w:t>m</w:t>
      </w:r>
      <w:r w:rsidRPr="00807EAE">
        <w:rPr>
          <w:rFonts w:ascii="Maiandra GD" w:hAnsi="Maiandra GD"/>
          <w:sz w:val="23"/>
          <w:szCs w:val="23"/>
        </w:rPr>
        <w:t>onitor</w:t>
      </w:r>
      <w:r w:rsidRPr="00807EAE">
        <w:rPr>
          <w:rFonts w:ascii="Maiandra GD" w:hAnsi="Maiandra GD"/>
          <w:spacing w:val="44"/>
          <w:sz w:val="23"/>
          <w:szCs w:val="23"/>
        </w:rPr>
        <w:t xml:space="preserve"> </w:t>
      </w:r>
      <w:r w:rsidRPr="00807EAE">
        <w:rPr>
          <w:rFonts w:ascii="Maiandra GD" w:hAnsi="Maiandra GD"/>
          <w:sz w:val="23"/>
          <w:szCs w:val="23"/>
        </w:rPr>
        <w:t>t</w:t>
      </w:r>
      <w:r w:rsidRPr="00807EAE">
        <w:rPr>
          <w:rFonts w:ascii="Maiandra GD" w:hAnsi="Maiandra GD"/>
          <w:spacing w:val="-2"/>
          <w:sz w:val="23"/>
          <w:szCs w:val="23"/>
        </w:rPr>
        <w:t>h</w:t>
      </w:r>
      <w:r w:rsidRPr="00807EAE">
        <w:rPr>
          <w:rFonts w:ascii="Maiandra GD" w:hAnsi="Maiandra GD"/>
          <w:sz w:val="23"/>
          <w:szCs w:val="23"/>
        </w:rPr>
        <w:t>e</w:t>
      </w:r>
      <w:r w:rsidRPr="00807EAE">
        <w:rPr>
          <w:rFonts w:ascii="Maiandra GD" w:hAnsi="Maiandra GD"/>
          <w:spacing w:val="25"/>
          <w:sz w:val="23"/>
          <w:szCs w:val="23"/>
        </w:rPr>
        <w:t xml:space="preserve"> </w:t>
      </w:r>
      <w:r w:rsidRPr="00807EAE">
        <w:rPr>
          <w:rFonts w:ascii="Maiandra GD" w:hAnsi="Maiandra GD"/>
          <w:sz w:val="23"/>
          <w:szCs w:val="23"/>
        </w:rPr>
        <w:t>condition</w:t>
      </w:r>
      <w:r w:rsidRPr="00807EAE">
        <w:rPr>
          <w:rFonts w:ascii="Maiandra GD" w:hAnsi="Maiandra GD"/>
          <w:spacing w:val="16"/>
          <w:sz w:val="23"/>
          <w:szCs w:val="23"/>
        </w:rPr>
        <w:t xml:space="preserve"> </w:t>
      </w:r>
      <w:r w:rsidRPr="00807EAE">
        <w:rPr>
          <w:rFonts w:ascii="Maiandra GD" w:hAnsi="Maiandra GD"/>
          <w:spacing w:val="-2"/>
          <w:w w:val="110"/>
          <w:sz w:val="23"/>
          <w:szCs w:val="23"/>
        </w:rPr>
        <w:t>o</w:t>
      </w:r>
      <w:r w:rsidRPr="00807EAE">
        <w:rPr>
          <w:rFonts w:ascii="Maiandra GD" w:hAnsi="Maiandra GD"/>
          <w:w w:val="75"/>
          <w:sz w:val="23"/>
          <w:szCs w:val="23"/>
        </w:rPr>
        <w:t xml:space="preserve">f </w:t>
      </w:r>
      <w:r w:rsidRPr="00807EAE">
        <w:rPr>
          <w:rFonts w:ascii="Maiandra GD" w:hAnsi="Maiandra GD"/>
          <w:sz w:val="23"/>
          <w:szCs w:val="23"/>
        </w:rPr>
        <w:t>the</w:t>
      </w:r>
      <w:r w:rsidRPr="00807EAE">
        <w:rPr>
          <w:rFonts w:ascii="Maiandra GD" w:hAnsi="Maiandra GD"/>
          <w:spacing w:val="27"/>
          <w:sz w:val="23"/>
          <w:szCs w:val="23"/>
        </w:rPr>
        <w:t xml:space="preserve"> </w:t>
      </w:r>
      <w:r w:rsidRPr="00807EAE">
        <w:rPr>
          <w:rFonts w:ascii="Maiandra GD" w:hAnsi="Maiandra GD"/>
          <w:w w:val="101"/>
          <w:sz w:val="23"/>
          <w:szCs w:val="23"/>
        </w:rPr>
        <w:t>premises.</w:t>
      </w:r>
    </w:p>
    <w:p w:rsidR="00E256EF" w:rsidRPr="005A2305" w:rsidRDefault="00E46853" w:rsidP="005A2305">
      <w:pPr>
        <w:pStyle w:val="ListParagraph"/>
        <w:numPr>
          <w:ilvl w:val="0"/>
          <w:numId w:val="6"/>
        </w:numPr>
        <w:spacing w:before="50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lastRenderedPageBreak/>
        <w:t>Report</w:t>
      </w:r>
      <w:r w:rsidRPr="005A2305">
        <w:rPr>
          <w:rFonts w:ascii="Maiandra GD" w:hAnsi="Maiandra GD"/>
          <w:spacing w:val="38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defec</w:t>
      </w:r>
      <w:r w:rsidRPr="005A2305">
        <w:rPr>
          <w:rFonts w:ascii="Maiandra GD" w:hAnsi="Maiandra GD"/>
          <w:spacing w:val="-2"/>
          <w:sz w:val="23"/>
          <w:szCs w:val="23"/>
        </w:rPr>
        <w:t>t</w:t>
      </w:r>
      <w:r w:rsidRPr="005A2305">
        <w:rPr>
          <w:rFonts w:ascii="Maiandra GD" w:hAnsi="Maiandra GD"/>
          <w:sz w:val="23"/>
          <w:szCs w:val="23"/>
        </w:rPr>
        <w:t>s</w:t>
      </w:r>
      <w:r w:rsidRPr="005A2305">
        <w:rPr>
          <w:rFonts w:ascii="Maiandra GD" w:hAnsi="Maiandra GD"/>
          <w:spacing w:val="17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and</w:t>
      </w:r>
      <w:r w:rsidRPr="005A2305">
        <w:rPr>
          <w:rFonts w:ascii="Maiandra GD" w:hAnsi="Maiandra GD"/>
          <w:spacing w:val="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moni</w:t>
      </w:r>
      <w:r w:rsidRPr="005A2305">
        <w:rPr>
          <w:rFonts w:ascii="Maiandra GD" w:hAnsi="Maiandra GD"/>
          <w:spacing w:val="-2"/>
          <w:sz w:val="23"/>
          <w:szCs w:val="23"/>
        </w:rPr>
        <w:t>t</w:t>
      </w:r>
      <w:r w:rsidRPr="005A2305">
        <w:rPr>
          <w:rFonts w:ascii="Maiandra GD" w:hAnsi="Maiandra GD"/>
          <w:sz w:val="23"/>
          <w:szCs w:val="23"/>
        </w:rPr>
        <w:t>or</w:t>
      </w:r>
      <w:r w:rsidRPr="005A2305">
        <w:rPr>
          <w:rFonts w:ascii="Maiandra GD" w:hAnsi="Maiandra GD"/>
          <w:spacing w:val="43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that</w:t>
      </w:r>
      <w:r w:rsidRPr="005A2305">
        <w:rPr>
          <w:rFonts w:ascii="Maiandra GD" w:hAnsi="Maiandra GD"/>
          <w:spacing w:val="28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</w:t>
      </w:r>
      <w:r w:rsidRPr="005A2305">
        <w:rPr>
          <w:rFonts w:ascii="Maiandra GD" w:hAnsi="Maiandra GD"/>
          <w:spacing w:val="-2"/>
          <w:sz w:val="23"/>
          <w:szCs w:val="23"/>
        </w:rPr>
        <w:t>p</w:t>
      </w:r>
      <w:r w:rsidRPr="005A2305">
        <w:rPr>
          <w:rFonts w:ascii="Maiandra GD" w:hAnsi="Maiandra GD"/>
          <w:sz w:val="23"/>
          <w:szCs w:val="23"/>
        </w:rPr>
        <w:t>propriate</w:t>
      </w:r>
      <w:r w:rsidRPr="005A2305">
        <w:rPr>
          <w:rFonts w:ascii="Maiandra GD" w:hAnsi="Maiandra GD"/>
          <w:spacing w:val="44"/>
          <w:sz w:val="23"/>
          <w:szCs w:val="23"/>
        </w:rPr>
        <w:t xml:space="preserve"> </w:t>
      </w:r>
      <w:r w:rsidRPr="005A2305">
        <w:rPr>
          <w:rFonts w:ascii="Maiandra GD" w:hAnsi="Maiandra GD"/>
          <w:spacing w:val="-3"/>
          <w:sz w:val="23"/>
          <w:szCs w:val="23"/>
        </w:rPr>
        <w:t>r</w:t>
      </w:r>
      <w:r w:rsidRPr="005A2305">
        <w:rPr>
          <w:rFonts w:ascii="Maiandra GD" w:hAnsi="Maiandra GD"/>
          <w:sz w:val="23"/>
          <w:szCs w:val="23"/>
        </w:rPr>
        <w:t>em</w:t>
      </w:r>
      <w:r w:rsidRPr="005A2305">
        <w:rPr>
          <w:rFonts w:ascii="Maiandra GD" w:hAnsi="Maiandra GD"/>
          <w:spacing w:val="-2"/>
          <w:sz w:val="23"/>
          <w:szCs w:val="23"/>
        </w:rPr>
        <w:t>e</w:t>
      </w:r>
      <w:r w:rsidRPr="005A2305">
        <w:rPr>
          <w:rFonts w:ascii="Maiandra GD" w:hAnsi="Maiandra GD"/>
          <w:sz w:val="23"/>
          <w:szCs w:val="23"/>
        </w:rPr>
        <w:t>dial</w:t>
      </w:r>
      <w:r w:rsidRPr="005A2305">
        <w:rPr>
          <w:rFonts w:ascii="Maiandra GD" w:hAnsi="Maiandra GD"/>
          <w:spacing w:val="9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action</w:t>
      </w:r>
      <w:r w:rsidRPr="005A2305">
        <w:rPr>
          <w:rFonts w:ascii="Maiandra GD" w:hAnsi="Maiandra GD"/>
          <w:spacing w:val="13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is</w:t>
      </w:r>
      <w:r w:rsidRPr="005A2305">
        <w:rPr>
          <w:rFonts w:ascii="Maiandra GD" w:hAnsi="Maiandra GD"/>
          <w:spacing w:val="-10"/>
          <w:sz w:val="23"/>
          <w:szCs w:val="23"/>
        </w:rPr>
        <w:t xml:space="preserve"> </w:t>
      </w:r>
      <w:r w:rsidRPr="005A2305">
        <w:rPr>
          <w:rFonts w:ascii="Maiandra GD" w:hAnsi="Maiandra GD"/>
          <w:w w:val="101"/>
          <w:sz w:val="23"/>
          <w:szCs w:val="23"/>
        </w:rPr>
        <w:t>taken.</w:t>
      </w:r>
    </w:p>
    <w:p w:rsidR="00E256EF" w:rsidRPr="005A2305" w:rsidRDefault="00E46853" w:rsidP="005A2305">
      <w:pPr>
        <w:pStyle w:val="ListParagraph"/>
        <w:numPr>
          <w:ilvl w:val="0"/>
          <w:numId w:val="6"/>
        </w:numPr>
        <w:spacing w:before="4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t>Test</w:t>
      </w:r>
      <w:r w:rsidRPr="005A2305">
        <w:rPr>
          <w:rFonts w:ascii="Maiandra GD" w:hAnsi="Maiandra GD"/>
          <w:spacing w:val="23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the</w:t>
      </w:r>
      <w:r w:rsidRPr="005A2305">
        <w:rPr>
          <w:rFonts w:ascii="Maiandra GD" w:hAnsi="Maiandra GD"/>
          <w:spacing w:val="27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fi</w:t>
      </w:r>
      <w:r w:rsidRPr="005A2305">
        <w:rPr>
          <w:rFonts w:ascii="Maiandra GD" w:hAnsi="Maiandra GD"/>
          <w:spacing w:val="-3"/>
          <w:sz w:val="23"/>
          <w:szCs w:val="23"/>
        </w:rPr>
        <w:t>r</w:t>
      </w:r>
      <w:r w:rsidRPr="005A2305">
        <w:rPr>
          <w:rFonts w:ascii="Maiandra GD" w:hAnsi="Maiandra GD"/>
          <w:sz w:val="23"/>
          <w:szCs w:val="23"/>
        </w:rPr>
        <w:t>e</w:t>
      </w:r>
      <w:r w:rsidRPr="005A2305">
        <w:rPr>
          <w:rFonts w:ascii="Maiandra GD" w:hAnsi="Maiandra GD"/>
          <w:spacing w:val="-4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alarm</w:t>
      </w:r>
      <w:r w:rsidRPr="005A2305">
        <w:rPr>
          <w:rFonts w:ascii="Maiandra GD" w:hAnsi="Maiandra GD"/>
          <w:spacing w:val="-5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system</w:t>
      </w:r>
      <w:r w:rsidRPr="005A2305">
        <w:rPr>
          <w:rFonts w:ascii="Maiandra GD" w:hAnsi="Maiandra GD"/>
          <w:spacing w:val="5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weekly</w:t>
      </w:r>
      <w:r w:rsidRPr="005A2305">
        <w:rPr>
          <w:rFonts w:ascii="Maiandra GD" w:hAnsi="Maiandra GD"/>
          <w:spacing w:val="-14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and</w:t>
      </w:r>
      <w:r w:rsidRPr="005A2305">
        <w:rPr>
          <w:rFonts w:ascii="Maiandra GD" w:hAnsi="Maiandra GD"/>
          <w:spacing w:val="3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record</w:t>
      </w:r>
      <w:r w:rsidRPr="005A2305">
        <w:rPr>
          <w:rFonts w:ascii="Maiandra GD" w:hAnsi="Maiandra GD"/>
          <w:spacing w:val="5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the</w:t>
      </w:r>
      <w:r w:rsidRPr="005A2305">
        <w:rPr>
          <w:rFonts w:ascii="Maiandra GD" w:hAnsi="Maiandra GD"/>
          <w:spacing w:val="27"/>
          <w:sz w:val="23"/>
          <w:szCs w:val="23"/>
        </w:rPr>
        <w:t xml:space="preserve"> </w:t>
      </w:r>
      <w:r w:rsidRPr="005A2305">
        <w:rPr>
          <w:rFonts w:ascii="Maiandra GD" w:hAnsi="Maiandra GD"/>
          <w:w w:val="77"/>
          <w:sz w:val="23"/>
          <w:szCs w:val="23"/>
        </w:rPr>
        <w:t>f</w:t>
      </w:r>
      <w:r w:rsidRPr="005A2305">
        <w:rPr>
          <w:rFonts w:ascii="Maiandra GD" w:hAnsi="Maiandra GD"/>
          <w:spacing w:val="-3"/>
          <w:w w:val="77"/>
          <w:sz w:val="23"/>
          <w:szCs w:val="23"/>
        </w:rPr>
        <w:t>i</w:t>
      </w:r>
      <w:r w:rsidRPr="005A2305">
        <w:rPr>
          <w:rFonts w:ascii="Maiandra GD" w:hAnsi="Maiandra GD"/>
          <w:w w:val="94"/>
          <w:sz w:val="23"/>
          <w:szCs w:val="23"/>
        </w:rPr>
        <w:t>ndings.</w:t>
      </w:r>
    </w:p>
    <w:p w:rsidR="00E256EF" w:rsidRPr="00E46853" w:rsidRDefault="00E256EF">
      <w:pPr>
        <w:spacing w:before="8" w:line="260" w:lineRule="exact"/>
        <w:rPr>
          <w:rFonts w:ascii="Maiandra GD" w:hAnsi="Maiandra GD"/>
          <w:sz w:val="26"/>
          <w:szCs w:val="26"/>
        </w:rPr>
      </w:pPr>
    </w:p>
    <w:p w:rsidR="00E256EF" w:rsidRDefault="00E46853">
      <w:pPr>
        <w:ind w:left="120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The</w:t>
      </w:r>
      <w:r w:rsidRPr="00E46853">
        <w:rPr>
          <w:rFonts w:ascii="Maiandra GD" w:hAnsi="Maiandra GD"/>
          <w:spacing w:val="1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Premises</w:t>
      </w:r>
      <w:r w:rsidRPr="00E46853">
        <w:rPr>
          <w:rFonts w:ascii="Maiandra GD" w:hAnsi="Maiandra GD"/>
          <w:spacing w:val="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Officer </w:t>
      </w:r>
      <w:r w:rsidRPr="00E46853">
        <w:rPr>
          <w:rFonts w:ascii="Maiandra GD" w:hAnsi="Maiandra GD"/>
          <w:spacing w:val="-2"/>
          <w:w w:val="75"/>
          <w:sz w:val="23"/>
          <w:szCs w:val="23"/>
        </w:rPr>
        <w:t>f</w:t>
      </w:r>
      <w:r w:rsidRPr="00E46853">
        <w:rPr>
          <w:rFonts w:ascii="Maiandra GD" w:hAnsi="Maiandra GD"/>
          <w:w w:val="113"/>
          <w:sz w:val="23"/>
          <w:szCs w:val="23"/>
        </w:rPr>
        <w:t>or</w:t>
      </w:r>
      <w:r w:rsidRPr="00E46853">
        <w:rPr>
          <w:rFonts w:ascii="Maiandra GD" w:hAnsi="Maiandra GD"/>
          <w:spacing w:val="5"/>
          <w:sz w:val="23"/>
          <w:szCs w:val="23"/>
        </w:rPr>
        <w:t xml:space="preserve"> </w:t>
      </w:r>
      <w:r w:rsidR="005A2305">
        <w:rPr>
          <w:rFonts w:ascii="Maiandra GD" w:hAnsi="Maiandra GD"/>
          <w:sz w:val="23"/>
          <w:szCs w:val="23"/>
        </w:rPr>
        <w:t xml:space="preserve">English Martyrs’ is </w:t>
      </w:r>
      <w:proofErr w:type="spellStart"/>
      <w:r w:rsidR="005A2305">
        <w:rPr>
          <w:rFonts w:ascii="Maiandra GD" w:hAnsi="Maiandra GD"/>
          <w:sz w:val="23"/>
          <w:szCs w:val="23"/>
        </w:rPr>
        <w:t>Mr</w:t>
      </w:r>
      <w:proofErr w:type="spellEnd"/>
      <w:r w:rsidR="005A2305">
        <w:rPr>
          <w:rFonts w:ascii="Maiandra GD" w:hAnsi="Maiandra GD"/>
          <w:sz w:val="23"/>
          <w:szCs w:val="23"/>
        </w:rPr>
        <w:t xml:space="preserve"> L Casey </w:t>
      </w:r>
    </w:p>
    <w:p w:rsidR="005A2305" w:rsidRPr="00E46853" w:rsidRDefault="005A2305">
      <w:pPr>
        <w:ind w:left="120"/>
        <w:rPr>
          <w:rFonts w:ascii="Maiandra GD" w:hAnsi="Maiandra GD"/>
          <w:sz w:val="23"/>
          <w:szCs w:val="23"/>
        </w:rPr>
      </w:pPr>
    </w:p>
    <w:p w:rsidR="00E256EF" w:rsidRPr="00E46853" w:rsidRDefault="00E256EF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E256EF" w:rsidRPr="00E46853" w:rsidRDefault="00E46853">
      <w:pPr>
        <w:ind w:left="108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b/>
          <w:sz w:val="23"/>
          <w:szCs w:val="23"/>
        </w:rPr>
        <w:t>2.6</w:t>
      </w:r>
      <w:r w:rsidRPr="00E46853">
        <w:rPr>
          <w:rFonts w:ascii="Maiandra GD" w:hAnsi="Maiandra GD"/>
          <w:b/>
          <w:spacing w:val="36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All</w:t>
      </w:r>
      <w:r w:rsidRPr="00E46853">
        <w:rPr>
          <w:rFonts w:ascii="Maiandra GD" w:hAnsi="Maiandra GD"/>
          <w:b/>
          <w:spacing w:val="16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w w:val="113"/>
          <w:sz w:val="23"/>
          <w:szCs w:val="23"/>
        </w:rPr>
        <w:t>S</w:t>
      </w:r>
      <w:r w:rsidRPr="00E46853">
        <w:rPr>
          <w:rFonts w:ascii="Maiandra GD" w:hAnsi="Maiandra GD"/>
          <w:b/>
          <w:spacing w:val="-2"/>
          <w:w w:val="113"/>
          <w:sz w:val="23"/>
          <w:szCs w:val="23"/>
        </w:rPr>
        <w:t>t</w:t>
      </w:r>
      <w:r w:rsidRPr="00E46853">
        <w:rPr>
          <w:rFonts w:ascii="Maiandra GD" w:hAnsi="Maiandra GD"/>
          <w:b/>
          <w:w w:val="97"/>
          <w:sz w:val="23"/>
          <w:szCs w:val="23"/>
        </w:rPr>
        <w:t>aff</w:t>
      </w:r>
    </w:p>
    <w:p w:rsidR="00E256EF" w:rsidRPr="00E46853" w:rsidRDefault="00E256EF">
      <w:pPr>
        <w:spacing w:before="2" w:line="120" w:lineRule="exact"/>
        <w:rPr>
          <w:rFonts w:ascii="Maiandra GD" w:hAnsi="Maiandra GD"/>
          <w:sz w:val="13"/>
          <w:szCs w:val="13"/>
        </w:rPr>
      </w:pPr>
    </w:p>
    <w:p w:rsidR="00E256EF" w:rsidRPr="00E46853" w:rsidRDefault="00E46853">
      <w:pPr>
        <w:ind w:left="120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Member</w:t>
      </w:r>
      <w:r w:rsidRPr="00E46853">
        <w:rPr>
          <w:rFonts w:ascii="Maiandra GD" w:hAnsi="Maiandra GD"/>
          <w:spacing w:val="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of</w:t>
      </w:r>
      <w:r w:rsidRPr="00E46853">
        <w:rPr>
          <w:rFonts w:ascii="Maiandra GD" w:hAnsi="Maiandra GD"/>
          <w:spacing w:val="-3"/>
          <w:sz w:val="23"/>
          <w:szCs w:val="23"/>
        </w:rPr>
        <w:t xml:space="preserve"> </w:t>
      </w:r>
      <w:r w:rsidRPr="00E46853">
        <w:rPr>
          <w:rFonts w:ascii="Maiandra GD" w:hAnsi="Maiandra GD"/>
          <w:w w:val="92"/>
          <w:sz w:val="23"/>
          <w:szCs w:val="23"/>
        </w:rPr>
        <w:t>staff</w:t>
      </w:r>
      <w:r w:rsidRPr="00E46853">
        <w:rPr>
          <w:rFonts w:ascii="Maiandra GD" w:hAnsi="Maiandra GD"/>
          <w:spacing w:val="12"/>
          <w:w w:val="9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al</w:t>
      </w:r>
      <w:r w:rsidRPr="00E46853">
        <w:rPr>
          <w:rFonts w:ascii="Maiandra GD" w:hAnsi="Maiandra GD"/>
          <w:spacing w:val="-2"/>
          <w:sz w:val="23"/>
          <w:szCs w:val="23"/>
        </w:rPr>
        <w:t>s</w:t>
      </w:r>
      <w:r w:rsidRPr="00E46853">
        <w:rPr>
          <w:rFonts w:ascii="Maiandra GD" w:hAnsi="Maiandra GD"/>
          <w:sz w:val="23"/>
          <w:szCs w:val="23"/>
        </w:rPr>
        <w:t>o</w:t>
      </w:r>
      <w:r w:rsidRPr="00E46853">
        <w:rPr>
          <w:rFonts w:ascii="Maiandra GD" w:hAnsi="Maiandra GD"/>
          <w:spacing w:val="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have</w:t>
      </w:r>
      <w:r w:rsidRPr="00E46853">
        <w:rPr>
          <w:rFonts w:ascii="Maiandra GD" w:hAnsi="Maiandra GD"/>
          <w:spacing w:val="-1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health</w:t>
      </w:r>
      <w:r w:rsidRPr="00E46853">
        <w:rPr>
          <w:rFonts w:ascii="Maiandra GD" w:hAnsi="Maiandra GD"/>
          <w:spacing w:val="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safety</w:t>
      </w:r>
      <w:r w:rsidRPr="00E46853">
        <w:rPr>
          <w:rFonts w:ascii="Maiandra GD" w:hAnsi="Maiandra GD"/>
          <w:spacing w:val="-9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</w:t>
      </w:r>
      <w:r w:rsidRPr="00E46853">
        <w:rPr>
          <w:rFonts w:ascii="Maiandra GD" w:hAnsi="Maiandra GD"/>
          <w:spacing w:val="-2"/>
          <w:sz w:val="23"/>
          <w:szCs w:val="23"/>
        </w:rPr>
        <w:t>e</w:t>
      </w:r>
      <w:r w:rsidRPr="00E46853">
        <w:rPr>
          <w:rFonts w:ascii="Maiandra GD" w:hAnsi="Maiandra GD"/>
          <w:sz w:val="23"/>
          <w:szCs w:val="23"/>
        </w:rPr>
        <w:t>spons</w:t>
      </w:r>
      <w:r w:rsidRPr="00E46853">
        <w:rPr>
          <w:rFonts w:ascii="Maiandra GD" w:hAnsi="Maiandra GD"/>
          <w:spacing w:val="-2"/>
          <w:sz w:val="23"/>
          <w:szCs w:val="23"/>
        </w:rPr>
        <w:t>i</w:t>
      </w:r>
      <w:r w:rsidRPr="00E46853">
        <w:rPr>
          <w:rFonts w:ascii="Maiandra GD" w:hAnsi="Maiandra GD"/>
          <w:sz w:val="23"/>
          <w:szCs w:val="23"/>
        </w:rPr>
        <w:t>bilities.</w:t>
      </w:r>
      <w:r w:rsidRPr="00E46853">
        <w:rPr>
          <w:rFonts w:ascii="Maiandra GD" w:hAnsi="Maiandra GD"/>
          <w:spacing w:val="-19"/>
          <w:sz w:val="23"/>
          <w:szCs w:val="23"/>
        </w:rPr>
        <w:t xml:space="preserve"> </w:t>
      </w:r>
      <w:r w:rsidRPr="00E46853">
        <w:rPr>
          <w:rFonts w:ascii="Maiandra GD" w:hAnsi="Maiandra GD"/>
          <w:w w:val="88"/>
          <w:sz w:val="23"/>
          <w:szCs w:val="23"/>
        </w:rPr>
        <w:t>Staff</w:t>
      </w:r>
      <w:r w:rsidRPr="00E46853">
        <w:rPr>
          <w:rFonts w:ascii="Maiandra GD" w:hAnsi="Maiandra GD"/>
          <w:spacing w:val="16"/>
          <w:w w:val="88"/>
          <w:sz w:val="23"/>
          <w:szCs w:val="23"/>
        </w:rPr>
        <w:t xml:space="preserve"> </w:t>
      </w:r>
      <w:r w:rsidRPr="00E46853">
        <w:rPr>
          <w:rFonts w:ascii="Maiandra GD" w:hAnsi="Maiandra GD"/>
          <w:w w:val="88"/>
          <w:sz w:val="23"/>
          <w:szCs w:val="23"/>
        </w:rPr>
        <w:t>will</w:t>
      </w:r>
      <w:r w:rsidRPr="00E46853">
        <w:rPr>
          <w:rFonts w:ascii="Maiandra GD" w:hAnsi="Maiandra GD"/>
          <w:spacing w:val="11"/>
          <w:w w:val="8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therefo</w:t>
      </w:r>
      <w:r w:rsidRPr="00E46853">
        <w:rPr>
          <w:rFonts w:ascii="Maiandra GD" w:hAnsi="Maiandra GD"/>
          <w:spacing w:val="-2"/>
          <w:sz w:val="23"/>
          <w:szCs w:val="23"/>
        </w:rPr>
        <w:t>r</w:t>
      </w:r>
      <w:r w:rsidRPr="00E46853">
        <w:rPr>
          <w:rFonts w:ascii="Maiandra GD" w:hAnsi="Maiandra GD"/>
          <w:sz w:val="23"/>
          <w:szCs w:val="23"/>
        </w:rPr>
        <w:t>e be</w:t>
      </w:r>
      <w:r w:rsidRPr="00E46853">
        <w:rPr>
          <w:rFonts w:ascii="Maiandra GD" w:hAnsi="Maiandra GD"/>
          <w:spacing w:val="1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required</w:t>
      </w:r>
      <w:r w:rsidRPr="00E46853">
        <w:rPr>
          <w:rFonts w:ascii="Maiandra GD" w:hAnsi="Maiandra GD"/>
          <w:spacing w:val="36"/>
          <w:sz w:val="23"/>
          <w:szCs w:val="23"/>
        </w:rPr>
        <w:t xml:space="preserve"> </w:t>
      </w:r>
      <w:r w:rsidRPr="00E46853">
        <w:rPr>
          <w:rFonts w:ascii="Maiandra GD" w:hAnsi="Maiandra GD"/>
          <w:w w:val="104"/>
          <w:sz w:val="23"/>
          <w:szCs w:val="23"/>
        </w:rPr>
        <w:t>to:</w:t>
      </w:r>
    </w:p>
    <w:p w:rsidR="00E256EF" w:rsidRPr="00E46853" w:rsidRDefault="00E256EF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E256EF" w:rsidRPr="005A2305" w:rsidRDefault="00E46853" w:rsidP="005A2305">
      <w:pPr>
        <w:pStyle w:val="ListParagraph"/>
        <w:numPr>
          <w:ilvl w:val="0"/>
          <w:numId w:val="7"/>
        </w:numPr>
        <w:tabs>
          <w:tab w:val="left" w:pos="540"/>
        </w:tabs>
        <w:ind w:right="-76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t>Take</w:t>
      </w:r>
      <w:r w:rsidRPr="005A2305">
        <w:rPr>
          <w:rFonts w:ascii="Maiandra GD" w:hAnsi="Maiandra GD"/>
          <w:spacing w:val="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reason</w:t>
      </w:r>
      <w:r w:rsidRPr="005A2305">
        <w:rPr>
          <w:rFonts w:ascii="Maiandra GD" w:hAnsi="Maiandra GD"/>
          <w:spacing w:val="-2"/>
          <w:sz w:val="23"/>
          <w:szCs w:val="23"/>
        </w:rPr>
        <w:t>a</w:t>
      </w:r>
      <w:r w:rsidRPr="005A2305">
        <w:rPr>
          <w:rFonts w:ascii="Maiandra GD" w:hAnsi="Maiandra GD"/>
          <w:sz w:val="23"/>
          <w:szCs w:val="23"/>
        </w:rPr>
        <w:t>ble</w:t>
      </w:r>
      <w:r w:rsidRPr="005A2305">
        <w:rPr>
          <w:rFonts w:ascii="Maiandra GD" w:hAnsi="Maiandra GD"/>
          <w:spacing w:val="2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care</w:t>
      </w:r>
      <w:r w:rsidRPr="005A2305">
        <w:rPr>
          <w:rFonts w:ascii="Maiandra GD" w:hAnsi="Maiandra GD"/>
          <w:spacing w:val="20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of</w:t>
      </w:r>
      <w:r w:rsidRPr="005A2305">
        <w:rPr>
          <w:rFonts w:ascii="Maiandra GD" w:hAnsi="Maiandra GD"/>
          <w:spacing w:val="-1"/>
          <w:sz w:val="23"/>
          <w:szCs w:val="23"/>
        </w:rPr>
        <w:t xml:space="preserve"> </w:t>
      </w:r>
      <w:r w:rsidR="005A2305" w:rsidRPr="005A2305">
        <w:rPr>
          <w:rFonts w:ascii="Maiandra GD" w:hAnsi="Maiandra GD"/>
          <w:spacing w:val="-2"/>
          <w:sz w:val="23"/>
          <w:szCs w:val="23"/>
        </w:rPr>
        <w:t>t</w:t>
      </w:r>
      <w:r w:rsidR="005A2305" w:rsidRPr="005A2305">
        <w:rPr>
          <w:rFonts w:ascii="Maiandra GD" w:hAnsi="Maiandra GD"/>
          <w:sz w:val="23"/>
          <w:szCs w:val="23"/>
        </w:rPr>
        <w:t>heir</w:t>
      </w:r>
      <w:r w:rsidR="005A2305" w:rsidRPr="005A2305">
        <w:rPr>
          <w:rFonts w:ascii="Maiandra GD" w:hAnsi="Maiandra GD"/>
          <w:spacing w:val="1"/>
          <w:sz w:val="23"/>
          <w:szCs w:val="23"/>
        </w:rPr>
        <w:t xml:space="preserve"> </w:t>
      </w:r>
      <w:r w:rsidR="005A2305" w:rsidRPr="005A2305">
        <w:rPr>
          <w:rFonts w:ascii="Maiandra GD" w:hAnsi="Maiandra GD"/>
          <w:sz w:val="23"/>
          <w:szCs w:val="23"/>
        </w:rPr>
        <w:t>own</w:t>
      </w:r>
      <w:r w:rsidRPr="005A2305">
        <w:rPr>
          <w:rFonts w:ascii="Maiandra GD" w:hAnsi="Maiandra GD"/>
          <w:spacing w:val="16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hea</w:t>
      </w:r>
      <w:r w:rsidRPr="005A2305">
        <w:rPr>
          <w:rFonts w:ascii="Maiandra GD" w:hAnsi="Maiandra GD"/>
          <w:spacing w:val="-2"/>
          <w:sz w:val="23"/>
          <w:szCs w:val="23"/>
        </w:rPr>
        <w:t>l</w:t>
      </w:r>
      <w:r w:rsidRPr="005A2305">
        <w:rPr>
          <w:rFonts w:ascii="Maiandra GD" w:hAnsi="Maiandra GD"/>
          <w:sz w:val="23"/>
          <w:szCs w:val="23"/>
        </w:rPr>
        <w:t>th</w:t>
      </w:r>
      <w:r w:rsidRPr="005A2305">
        <w:rPr>
          <w:rFonts w:ascii="Maiandra GD" w:hAnsi="Maiandra GD"/>
          <w:spacing w:val="8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and</w:t>
      </w:r>
      <w:r w:rsidRPr="005A2305">
        <w:rPr>
          <w:rFonts w:ascii="Maiandra GD" w:hAnsi="Maiandra GD"/>
          <w:spacing w:val="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safe</w:t>
      </w:r>
      <w:r w:rsidRPr="005A2305">
        <w:rPr>
          <w:rFonts w:ascii="Maiandra GD" w:hAnsi="Maiandra GD"/>
          <w:spacing w:val="-2"/>
          <w:sz w:val="23"/>
          <w:szCs w:val="23"/>
        </w:rPr>
        <w:t>t</w:t>
      </w:r>
      <w:r w:rsidRPr="005A2305">
        <w:rPr>
          <w:rFonts w:ascii="Maiandra GD" w:hAnsi="Maiandra GD"/>
          <w:sz w:val="23"/>
          <w:szCs w:val="23"/>
        </w:rPr>
        <w:t>y</w:t>
      </w:r>
      <w:r w:rsidRPr="005A2305">
        <w:rPr>
          <w:rFonts w:ascii="Maiandra GD" w:hAnsi="Maiandra GD"/>
          <w:spacing w:val="-1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and</w:t>
      </w:r>
      <w:r w:rsidRPr="005A2305">
        <w:rPr>
          <w:rFonts w:ascii="Maiandra GD" w:hAnsi="Maiandra GD"/>
          <w:spacing w:val="5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that</w:t>
      </w:r>
      <w:r w:rsidRPr="005A2305">
        <w:rPr>
          <w:rFonts w:ascii="Maiandra GD" w:hAnsi="Maiandra GD"/>
          <w:spacing w:val="26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of</w:t>
      </w:r>
      <w:r w:rsidRPr="005A2305">
        <w:rPr>
          <w:rFonts w:ascii="Maiandra GD" w:hAnsi="Maiandra GD"/>
          <w:spacing w:val="-1"/>
          <w:sz w:val="23"/>
          <w:szCs w:val="23"/>
        </w:rPr>
        <w:t xml:space="preserve"> </w:t>
      </w:r>
      <w:r w:rsidRPr="005A2305">
        <w:rPr>
          <w:rFonts w:ascii="Maiandra GD" w:hAnsi="Maiandra GD"/>
          <w:spacing w:val="-2"/>
          <w:sz w:val="23"/>
          <w:szCs w:val="23"/>
        </w:rPr>
        <w:t>a</w:t>
      </w:r>
      <w:r w:rsidRPr="005A2305">
        <w:rPr>
          <w:rFonts w:ascii="Maiandra GD" w:hAnsi="Maiandra GD"/>
          <w:sz w:val="23"/>
          <w:szCs w:val="23"/>
        </w:rPr>
        <w:t>nyone</w:t>
      </w:r>
      <w:r w:rsidRPr="005A2305">
        <w:rPr>
          <w:rFonts w:ascii="Maiandra GD" w:hAnsi="Maiandra GD"/>
          <w:spacing w:val="9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el</w:t>
      </w:r>
      <w:r w:rsidRPr="005A2305">
        <w:rPr>
          <w:rFonts w:ascii="Maiandra GD" w:hAnsi="Maiandra GD"/>
          <w:spacing w:val="-2"/>
          <w:sz w:val="23"/>
          <w:szCs w:val="23"/>
        </w:rPr>
        <w:t>s</w:t>
      </w:r>
      <w:r w:rsidRPr="005A2305">
        <w:rPr>
          <w:rFonts w:ascii="Maiandra GD" w:hAnsi="Maiandra GD"/>
          <w:sz w:val="23"/>
          <w:szCs w:val="23"/>
        </w:rPr>
        <w:t>e</w:t>
      </w:r>
      <w:r w:rsidRPr="005A2305">
        <w:rPr>
          <w:rFonts w:ascii="Maiandra GD" w:hAnsi="Maiandra GD"/>
          <w:spacing w:val="6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who</w:t>
      </w:r>
      <w:r w:rsidRPr="005A2305">
        <w:rPr>
          <w:rFonts w:ascii="Maiandra GD" w:hAnsi="Maiandra GD"/>
          <w:spacing w:val="19"/>
          <w:sz w:val="23"/>
          <w:szCs w:val="23"/>
        </w:rPr>
        <w:t xml:space="preserve"> </w:t>
      </w:r>
      <w:proofErr w:type="gramStart"/>
      <w:r w:rsidRPr="005A2305">
        <w:rPr>
          <w:rFonts w:ascii="Maiandra GD" w:hAnsi="Maiandra GD"/>
          <w:sz w:val="23"/>
          <w:szCs w:val="23"/>
        </w:rPr>
        <w:t>may</w:t>
      </w:r>
      <w:r w:rsidRPr="005A2305">
        <w:rPr>
          <w:rFonts w:ascii="Maiandra GD" w:hAnsi="Maiandra GD"/>
          <w:spacing w:val="-13"/>
          <w:sz w:val="23"/>
          <w:szCs w:val="23"/>
        </w:rPr>
        <w:t xml:space="preserve"> </w:t>
      </w:r>
      <w:r w:rsidRPr="005A2305">
        <w:rPr>
          <w:rFonts w:ascii="Maiandra GD" w:hAnsi="Maiandra GD"/>
          <w:w w:val="103"/>
          <w:sz w:val="23"/>
          <w:szCs w:val="23"/>
        </w:rPr>
        <w:t>be</w:t>
      </w:r>
      <w:r w:rsidR="005A2305">
        <w:rPr>
          <w:rFonts w:ascii="Maiandra GD" w:hAnsi="Maiandra GD"/>
          <w:w w:val="103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affected</w:t>
      </w:r>
      <w:proofErr w:type="gramEnd"/>
      <w:r w:rsidRPr="005A2305">
        <w:rPr>
          <w:rFonts w:ascii="Maiandra GD" w:hAnsi="Maiandra GD"/>
          <w:spacing w:val="-8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by</w:t>
      </w:r>
      <w:r w:rsidRPr="005A2305">
        <w:rPr>
          <w:rFonts w:ascii="Maiandra GD" w:hAnsi="Maiandra GD"/>
          <w:spacing w:val="-11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what</w:t>
      </w:r>
      <w:r w:rsidRPr="005A2305">
        <w:rPr>
          <w:rFonts w:ascii="Maiandra GD" w:hAnsi="Maiandra GD"/>
          <w:spacing w:val="16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they</w:t>
      </w:r>
      <w:r w:rsidRPr="005A2305">
        <w:rPr>
          <w:rFonts w:ascii="Maiandra GD" w:hAnsi="Maiandra GD"/>
          <w:spacing w:val="9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do</w:t>
      </w:r>
      <w:r w:rsidRPr="005A2305">
        <w:rPr>
          <w:rFonts w:ascii="Maiandra GD" w:hAnsi="Maiandra GD"/>
          <w:spacing w:val="19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or</w:t>
      </w:r>
      <w:r w:rsidRPr="005A2305">
        <w:rPr>
          <w:rFonts w:ascii="Maiandra GD" w:hAnsi="Maiandra GD"/>
          <w:spacing w:val="32"/>
          <w:sz w:val="23"/>
          <w:szCs w:val="23"/>
        </w:rPr>
        <w:t xml:space="preserve"> </w:t>
      </w:r>
      <w:r w:rsidRPr="005A2305">
        <w:rPr>
          <w:rFonts w:ascii="Maiandra GD" w:hAnsi="Maiandra GD"/>
          <w:w w:val="83"/>
          <w:sz w:val="23"/>
          <w:szCs w:val="23"/>
        </w:rPr>
        <w:t>fail</w:t>
      </w:r>
      <w:r w:rsidRPr="005A2305">
        <w:rPr>
          <w:rFonts w:ascii="Maiandra GD" w:hAnsi="Maiandra GD"/>
          <w:spacing w:val="17"/>
          <w:w w:val="83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to</w:t>
      </w:r>
      <w:r w:rsidRPr="005A2305">
        <w:rPr>
          <w:rFonts w:ascii="Maiandra GD" w:hAnsi="Maiandra GD"/>
          <w:spacing w:val="30"/>
          <w:sz w:val="23"/>
          <w:szCs w:val="23"/>
        </w:rPr>
        <w:t xml:space="preserve"> </w:t>
      </w:r>
      <w:r w:rsidRPr="005A2305">
        <w:rPr>
          <w:rFonts w:ascii="Maiandra GD" w:hAnsi="Maiandra GD"/>
          <w:w w:val="102"/>
          <w:sz w:val="23"/>
          <w:szCs w:val="23"/>
        </w:rPr>
        <w:t>do.</w:t>
      </w:r>
    </w:p>
    <w:p w:rsidR="00E256EF" w:rsidRPr="005A2305" w:rsidRDefault="00E46853" w:rsidP="005A2305">
      <w:pPr>
        <w:pStyle w:val="ListParagraph"/>
        <w:numPr>
          <w:ilvl w:val="0"/>
          <w:numId w:val="7"/>
        </w:numPr>
        <w:spacing w:before="1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t xml:space="preserve">Cooperate with </w:t>
      </w:r>
      <w:r w:rsidRPr="005A2305">
        <w:rPr>
          <w:rFonts w:ascii="Maiandra GD" w:hAnsi="Maiandra GD"/>
          <w:w w:val="86"/>
          <w:sz w:val="23"/>
          <w:szCs w:val="23"/>
        </w:rPr>
        <w:t>all</w:t>
      </w:r>
      <w:r w:rsidRPr="005A2305">
        <w:rPr>
          <w:rFonts w:ascii="Maiandra GD" w:hAnsi="Maiandra GD"/>
          <w:spacing w:val="15"/>
          <w:w w:val="86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h</w:t>
      </w:r>
      <w:r w:rsidRPr="005A2305">
        <w:rPr>
          <w:rFonts w:ascii="Maiandra GD" w:hAnsi="Maiandra GD"/>
          <w:spacing w:val="-2"/>
          <w:sz w:val="23"/>
          <w:szCs w:val="23"/>
        </w:rPr>
        <w:t>e</w:t>
      </w:r>
      <w:r w:rsidRPr="005A2305">
        <w:rPr>
          <w:rFonts w:ascii="Maiandra GD" w:hAnsi="Maiandra GD"/>
          <w:sz w:val="23"/>
          <w:szCs w:val="23"/>
        </w:rPr>
        <w:t>alth</w:t>
      </w:r>
      <w:r w:rsidRPr="005A2305">
        <w:rPr>
          <w:rFonts w:ascii="Maiandra GD" w:hAnsi="Maiandra GD"/>
          <w:spacing w:val="5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and</w:t>
      </w:r>
      <w:r w:rsidRPr="005A2305">
        <w:rPr>
          <w:rFonts w:ascii="Maiandra GD" w:hAnsi="Maiandra GD"/>
          <w:spacing w:val="4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safety</w:t>
      </w:r>
      <w:r w:rsidRPr="005A2305">
        <w:rPr>
          <w:rFonts w:ascii="Maiandra GD" w:hAnsi="Maiandra GD"/>
          <w:spacing w:val="-11"/>
          <w:sz w:val="23"/>
          <w:szCs w:val="23"/>
        </w:rPr>
        <w:t xml:space="preserve"> </w:t>
      </w:r>
      <w:r w:rsidRPr="005A2305">
        <w:rPr>
          <w:rFonts w:ascii="Maiandra GD" w:hAnsi="Maiandra GD"/>
          <w:w w:val="103"/>
          <w:sz w:val="23"/>
          <w:szCs w:val="23"/>
        </w:rPr>
        <w:t>arrangemen</w:t>
      </w:r>
      <w:r w:rsidRPr="005A2305">
        <w:rPr>
          <w:rFonts w:ascii="Maiandra GD" w:hAnsi="Maiandra GD"/>
          <w:spacing w:val="-2"/>
          <w:w w:val="103"/>
          <w:sz w:val="23"/>
          <w:szCs w:val="23"/>
        </w:rPr>
        <w:t>t</w:t>
      </w:r>
      <w:r w:rsidRPr="005A2305">
        <w:rPr>
          <w:rFonts w:ascii="Maiandra GD" w:hAnsi="Maiandra GD"/>
          <w:w w:val="94"/>
          <w:sz w:val="23"/>
          <w:szCs w:val="23"/>
        </w:rPr>
        <w:t>s.</w:t>
      </w:r>
    </w:p>
    <w:p w:rsidR="00E256EF" w:rsidRPr="005A2305" w:rsidRDefault="00E46853" w:rsidP="005A2305">
      <w:pPr>
        <w:pStyle w:val="ListParagraph"/>
        <w:numPr>
          <w:ilvl w:val="0"/>
          <w:numId w:val="7"/>
        </w:numPr>
        <w:spacing w:before="4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t>Report</w:t>
      </w:r>
      <w:r w:rsidRPr="005A2305">
        <w:rPr>
          <w:rFonts w:ascii="Maiandra GD" w:hAnsi="Maiandra GD"/>
          <w:spacing w:val="38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any</w:t>
      </w:r>
      <w:r w:rsidRPr="005A2305">
        <w:rPr>
          <w:rFonts w:ascii="Maiandra GD" w:hAnsi="Maiandra GD"/>
          <w:spacing w:val="-15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defects</w:t>
      </w:r>
      <w:r w:rsidRPr="005A2305">
        <w:rPr>
          <w:rFonts w:ascii="Maiandra GD" w:hAnsi="Maiandra GD"/>
          <w:spacing w:val="1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or</w:t>
      </w:r>
      <w:r w:rsidRPr="005A2305">
        <w:rPr>
          <w:rFonts w:ascii="Maiandra GD" w:hAnsi="Maiandra GD"/>
          <w:spacing w:val="3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ot</w:t>
      </w:r>
      <w:r w:rsidRPr="005A2305">
        <w:rPr>
          <w:rFonts w:ascii="Maiandra GD" w:hAnsi="Maiandra GD"/>
          <w:spacing w:val="-2"/>
          <w:sz w:val="23"/>
          <w:szCs w:val="23"/>
        </w:rPr>
        <w:t>h</w:t>
      </w:r>
      <w:r w:rsidRPr="005A2305">
        <w:rPr>
          <w:rFonts w:ascii="Maiandra GD" w:hAnsi="Maiandra GD"/>
          <w:sz w:val="23"/>
          <w:szCs w:val="23"/>
        </w:rPr>
        <w:t>er</w:t>
      </w:r>
      <w:r w:rsidRPr="005A2305">
        <w:rPr>
          <w:rFonts w:ascii="Maiandra GD" w:hAnsi="Maiandra GD"/>
          <w:spacing w:val="5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health</w:t>
      </w:r>
      <w:r w:rsidRPr="005A2305">
        <w:rPr>
          <w:rFonts w:ascii="Maiandra GD" w:hAnsi="Maiandra GD"/>
          <w:spacing w:val="7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</w:t>
      </w:r>
      <w:r w:rsidRPr="005A2305">
        <w:rPr>
          <w:rFonts w:ascii="Maiandra GD" w:hAnsi="Maiandra GD"/>
          <w:spacing w:val="-2"/>
          <w:sz w:val="23"/>
          <w:szCs w:val="23"/>
        </w:rPr>
        <w:t>n</w:t>
      </w:r>
      <w:r w:rsidRPr="005A2305">
        <w:rPr>
          <w:rFonts w:ascii="Maiandra GD" w:hAnsi="Maiandra GD"/>
          <w:sz w:val="23"/>
          <w:szCs w:val="23"/>
        </w:rPr>
        <w:t>d</w:t>
      </w:r>
      <w:r w:rsidRPr="005A2305">
        <w:rPr>
          <w:rFonts w:ascii="Maiandra GD" w:hAnsi="Maiandra GD"/>
          <w:spacing w:val="5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safety</w:t>
      </w:r>
      <w:r w:rsidRPr="005A2305">
        <w:rPr>
          <w:rFonts w:ascii="Maiandra GD" w:hAnsi="Maiandra GD"/>
          <w:spacing w:val="-11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matt</w:t>
      </w:r>
      <w:r w:rsidRPr="005A2305">
        <w:rPr>
          <w:rFonts w:ascii="Maiandra GD" w:hAnsi="Maiandra GD"/>
          <w:spacing w:val="-2"/>
          <w:sz w:val="23"/>
          <w:szCs w:val="23"/>
        </w:rPr>
        <w:t>e</w:t>
      </w:r>
      <w:r w:rsidRPr="005A2305">
        <w:rPr>
          <w:rFonts w:ascii="Maiandra GD" w:hAnsi="Maiandra GD"/>
          <w:sz w:val="23"/>
          <w:szCs w:val="23"/>
        </w:rPr>
        <w:t>r</w:t>
      </w:r>
      <w:r w:rsidRPr="005A2305">
        <w:rPr>
          <w:rFonts w:ascii="Maiandra GD" w:hAnsi="Maiandra GD"/>
          <w:spacing w:val="47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that</w:t>
      </w:r>
      <w:r w:rsidRPr="005A2305">
        <w:rPr>
          <w:rFonts w:ascii="Maiandra GD" w:hAnsi="Maiandra GD"/>
          <w:spacing w:val="28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they</w:t>
      </w:r>
      <w:r w:rsidRPr="005A2305">
        <w:rPr>
          <w:rFonts w:ascii="Maiandra GD" w:hAnsi="Maiandra GD"/>
          <w:spacing w:val="9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are</w:t>
      </w:r>
      <w:r w:rsidRPr="005A2305">
        <w:rPr>
          <w:rFonts w:ascii="Maiandra GD" w:hAnsi="Maiandra GD"/>
          <w:spacing w:val="2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aware</w:t>
      </w:r>
      <w:r w:rsidRPr="005A2305">
        <w:rPr>
          <w:rFonts w:ascii="Maiandra GD" w:hAnsi="Maiandra GD"/>
          <w:spacing w:val="18"/>
          <w:sz w:val="23"/>
          <w:szCs w:val="23"/>
        </w:rPr>
        <w:t xml:space="preserve"> </w:t>
      </w:r>
      <w:proofErr w:type="gramStart"/>
      <w:r w:rsidRPr="005A2305">
        <w:rPr>
          <w:rFonts w:ascii="Maiandra GD" w:hAnsi="Maiandra GD"/>
          <w:sz w:val="23"/>
          <w:szCs w:val="23"/>
        </w:rPr>
        <w:t>of</w:t>
      </w:r>
      <w:proofErr w:type="gramEnd"/>
      <w:r w:rsidRPr="005A2305">
        <w:rPr>
          <w:rFonts w:ascii="Maiandra GD" w:hAnsi="Maiandra GD"/>
          <w:sz w:val="23"/>
          <w:szCs w:val="23"/>
        </w:rPr>
        <w:t>.</w:t>
      </w:r>
    </w:p>
    <w:p w:rsidR="00E256EF" w:rsidRPr="005A2305" w:rsidRDefault="00E46853" w:rsidP="005A2305">
      <w:pPr>
        <w:pStyle w:val="ListParagraph"/>
        <w:numPr>
          <w:ilvl w:val="0"/>
          <w:numId w:val="7"/>
        </w:numPr>
        <w:spacing w:before="1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t>Correctly</w:t>
      </w:r>
      <w:r w:rsidRPr="005A2305">
        <w:rPr>
          <w:rFonts w:ascii="Maiandra GD" w:hAnsi="Maiandra GD"/>
          <w:spacing w:val="49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use</w:t>
      </w:r>
      <w:r w:rsidRPr="005A2305">
        <w:rPr>
          <w:rFonts w:ascii="Maiandra GD" w:hAnsi="Maiandra GD"/>
          <w:spacing w:val="11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equipment,</w:t>
      </w:r>
      <w:r w:rsidRPr="005A2305">
        <w:rPr>
          <w:rFonts w:ascii="Maiandra GD" w:hAnsi="Maiandra GD"/>
          <w:spacing w:val="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tools</w:t>
      </w:r>
      <w:r w:rsidRPr="005A2305">
        <w:rPr>
          <w:rFonts w:ascii="Maiandra GD" w:hAnsi="Maiandra GD"/>
          <w:spacing w:val="29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and</w:t>
      </w:r>
      <w:r w:rsidRPr="005A2305">
        <w:rPr>
          <w:rFonts w:ascii="Maiandra GD" w:hAnsi="Maiandra GD"/>
          <w:spacing w:val="2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protective</w:t>
      </w:r>
      <w:r w:rsidRPr="005A2305">
        <w:rPr>
          <w:rFonts w:ascii="Maiandra GD" w:hAnsi="Maiandra GD"/>
          <w:spacing w:val="41"/>
          <w:sz w:val="23"/>
          <w:szCs w:val="23"/>
        </w:rPr>
        <w:t xml:space="preserve"> </w:t>
      </w:r>
      <w:r w:rsidRPr="005A2305">
        <w:rPr>
          <w:rFonts w:ascii="Maiandra GD" w:hAnsi="Maiandra GD"/>
          <w:spacing w:val="1"/>
          <w:sz w:val="23"/>
          <w:szCs w:val="23"/>
        </w:rPr>
        <w:t>d</w:t>
      </w:r>
      <w:r w:rsidRPr="005A2305">
        <w:rPr>
          <w:rFonts w:ascii="Maiandra GD" w:hAnsi="Maiandra GD"/>
          <w:sz w:val="23"/>
          <w:szCs w:val="23"/>
        </w:rPr>
        <w:t>evi</w:t>
      </w:r>
      <w:r w:rsidRPr="005A2305">
        <w:rPr>
          <w:rFonts w:ascii="Maiandra GD" w:hAnsi="Maiandra GD"/>
          <w:spacing w:val="-3"/>
          <w:sz w:val="23"/>
          <w:szCs w:val="23"/>
        </w:rPr>
        <w:t>c</w:t>
      </w:r>
      <w:r w:rsidRPr="005A2305">
        <w:rPr>
          <w:rFonts w:ascii="Maiandra GD" w:hAnsi="Maiandra GD"/>
          <w:sz w:val="23"/>
          <w:szCs w:val="23"/>
        </w:rPr>
        <w:t>es,</w:t>
      </w:r>
      <w:r w:rsidRPr="005A2305">
        <w:rPr>
          <w:rFonts w:ascii="Maiandra GD" w:hAnsi="Maiandra GD"/>
          <w:spacing w:val="-14"/>
          <w:sz w:val="23"/>
          <w:szCs w:val="23"/>
        </w:rPr>
        <w:t xml:space="preserve"> </w:t>
      </w:r>
      <w:r w:rsidRPr="005A2305">
        <w:rPr>
          <w:rFonts w:ascii="Maiandra GD" w:hAnsi="Maiandra GD"/>
          <w:w w:val="93"/>
          <w:sz w:val="23"/>
          <w:szCs w:val="23"/>
        </w:rPr>
        <w:t>including</w:t>
      </w:r>
      <w:r w:rsidRPr="005A2305">
        <w:rPr>
          <w:rFonts w:ascii="Maiandra GD" w:hAnsi="Maiandra GD"/>
          <w:spacing w:val="9"/>
          <w:w w:val="93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Personal</w:t>
      </w:r>
      <w:r w:rsidRPr="005A2305">
        <w:rPr>
          <w:rFonts w:ascii="Maiandra GD" w:hAnsi="Maiandra GD"/>
          <w:spacing w:val="5"/>
          <w:sz w:val="23"/>
          <w:szCs w:val="23"/>
        </w:rPr>
        <w:t xml:space="preserve"> </w:t>
      </w:r>
      <w:r w:rsidRPr="005A2305">
        <w:rPr>
          <w:rFonts w:ascii="Maiandra GD" w:hAnsi="Maiandra GD"/>
          <w:w w:val="105"/>
          <w:sz w:val="23"/>
          <w:szCs w:val="23"/>
        </w:rPr>
        <w:t>Pr</w:t>
      </w:r>
      <w:r w:rsidRPr="005A2305">
        <w:rPr>
          <w:rFonts w:ascii="Maiandra GD" w:hAnsi="Maiandra GD"/>
          <w:spacing w:val="-2"/>
          <w:w w:val="105"/>
          <w:sz w:val="23"/>
          <w:szCs w:val="23"/>
        </w:rPr>
        <w:t>o</w:t>
      </w:r>
      <w:r w:rsidRPr="005A2305">
        <w:rPr>
          <w:rFonts w:ascii="Maiandra GD" w:hAnsi="Maiandra GD"/>
          <w:w w:val="102"/>
          <w:sz w:val="23"/>
          <w:szCs w:val="23"/>
        </w:rPr>
        <w:t>tective</w:t>
      </w:r>
      <w:r w:rsidR="005A2305" w:rsidRPr="005A2305">
        <w:rPr>
          <w:rFonts w:ascii="Maiandra GD" w:hAnsi="Maiandra GD"/>
          <w:sz w:val="23"/>
          <w:szCs w:val="23"/>
        </w:rPr>
        <w:t xml:space="preserve"> </w:t>
      </w:r>
      <w:r w:rsidRPr="005A2305">
        <w:rPr>
          <w:rFonts w:ascii="Maiandra GD" w:hAnsi="Maiandra GD"/>
          <w:w w:val="98"/>
          <w:sz w:val="23"/>
          <w:szCs w:val="23"/>
        </w:rPr>
        <w:t>Equipment</w:t>
      </w:r>
    </w:p>
    <w:p w:rsidR="00E256EF" w:rsidRPr="00E46853" w:rsidRDefault="00E256EF">
      <w:pPr>
        <w:spacing w:before="16" w:line="260" w:lineRule="exact"/>
        <w:rPr>
          <w:rFonts w:ascii="Maiandra GD" w:hAnsi="Maiandra GD"/>
          <w:sz w:val="26"/>
          <w:szCs w:val="26"/>
        </w:rPr>
      </w:pPr>
    </w:p>
    <w:p w:rsidR="00E256EF" w:rsidRPr="00E46853" w:rsidRDefault="00E46853">
      <w:pPr>
        <w:ind w:left="120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b/>
          <w:sz w:val="23"/>
          <w:szCs w:val="23"/>
        </w:rPr>
        <w:t>Part</w:t>
      </w:r>
      <w:r w:rsidRPr="00E46853">
        <w:rPr>
          <w:rFonts w:ascii="Maiandra GD" w:hAnsi="Maiandra GD"/>
          <w:b/>
          <w:spacing w:val="42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3</w:t>
      </w:r>
      <w:r w:rsidRPr="00E46853">
        <w:rPr>
          <w:rFonts w:ascii="Maiandra GD" w:hAnsi="Maiandra GD"/>
          <w:b/>
          <w:spacing w:val="18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pacing w:val="-2"/>
          <w:w w:val="110"/>
          <w:sz w:val="23"/>
          <w:szCs w:val="23"/>
        </w:rPr>
        <w:t>A</w:t>
      </w:r>
      <w:r w:rsidRPr="00E46853">
        <w:rPr>
          <w:rFonts w:ascii="Maiandra GD" w:hAnsi="Maiandra GD"/>
          <w:b/>
          <w:w w:val="110"/>
          <w:sz w:val="23"/>
          <w:szCs w:val="23"/>
        </w:rPr>
        <w:t>rrangeme</w:t>
      </w:r>
      <w:r w:rsidRPr="00E46853">
        <w:rPr>
          <w:rFonts w:ascii="Maiandra GD" w:hAnsi="Maiandra GD"/>
          <w:b/>
          <w:spacing w:val="-2"/>
          <w:w w:val="110"/>
          <w:sz w:val="23"/>
          <w:szCs w:val="23"/>
        </w:rPr>
        <w:t>n</w:t>
      </w:r>
      <w:r w:rsidRPr="00E46853">
        <w:rPr>
          <w:rFonts w:ascii="Maiandra GD" w:hAnsi="Maiandra GD"/>
          <w:b/>
          <w:w w:val="110"/>
          <w:sz w:val="23"/>
          <w:szCs w:val="23"/>
        </w:rPr>
        <w:t>ts</w:t>
      </w:r>
      <w:r w:rsidRPr="00E46853">
        <w:rPr>
          <w:rFonts w:ascii="Maiandra GD" w:hAnsi="Maiandra GD"/>
          <w:b/>
          <w:spacing w:val="6"/>
          <w:w w:val="110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already</w:t>
      </w:r>
      <w:r w:rsidRPr="00E46853">
        <w:rPr>
          <w:rFonts w:ascii="Maiandra GD" w:hAnsi="Maiandra GD"/>
          <w:b/>
          <w:spacing w:val="51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in</w:t>
      </w:r>
      <w:r w:rsidRPr="00E46853">
        <w:rPr>
          <w:rFonts w:ascii="Maiandra GD" w:hAnsi="Maiandra GD"/>
          <w:b/>
          <w:spacing w:val="9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place</w:t>
      </w:r>
      <w:r w:rsidRPr="00E46853">
        <w:rPr>
          <w:rFonts w:ascii="Maiandra GD" w:hAnsi="Maiandra GD"/>
          <w:b/>
          <w:spacing w:val="52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for</w:t>
      </w:r>
      <w:r w:rsidRPr="00E46853">
        <w:rPr>
          <w:rFonts w:ascii="Maiandra GD" w:hAnsi="Maiandra GD"/>
          <w:b/>
          <w:spacing w:val="22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sz w:val="23"/>
          <w:szCs w:val="23"/>
        </w:rPr>
        <w:t>m</w:t>
      </w:r>
      <w:r w:rsidRPr="00E46853">
        <w:rPr>
          <w:rFonts w:ascii="Maiandra GD" w:hAnsi="Maiandra GD"/>
          <w:b/>
          <w:spacing w:val="-2"/>
          <w:sz w:val="23"/>
          <w:szCs w:val="23"/>
        </w:rPr>
        <w:t>a</w:t>
      </w:r>
      <w:r w:rsidRPr="00E46853">
        <w:rPr>
          <w:rFonts w:ascii="Maiandra GD" w:hAnsi="Maiandra GD"/>
          <w:b/>
          <w:sz w:val="23"/>
          <w:szCs w:val="23"/>
        </w:rPr>
        <w:t>naging Heal</w:t>
      </w:r>
      <w:r w:rsidRPr="00E46853">
        <w:rPr>
          <w:rFonts w:ascii="Maiandra GD" w:hAnsi="Maiandra GD"/>
          <w:b/>
          <w:spacing w:val="-2"/>
          <w:sz w:val="23"/>
          <w:szCs w:val="23"/>
        </w:rPr>
        <w:t>t</w:t>
      </w:r>
      <w:r w:rsidRPr="00E46853">
        <w:rPr>
          <w:rFonts w:ascii="Maiandra GD" w:hAnsi="Maiandra GD"/>
          <w:b/>
          <w:sz w:val="23"/>
          <w:szCs w:val="23"/>
        </w:rPr>
        <w:t>h and</w:t>
      </w:r>
      <w:r w:rsidRPr="00E46853">
        <w:rPr>
          <w:rFonts w:ascii="Maiandra GD" w:hAnsi="Maiandra GD"/>
          <w:b/>
          <w:spacing w:val="24"/>
          <w:sz w:val="23"/>
          <w:szCs w:val="23"/>
        </w:rPr>
        <w:t xml:space="preserve"> </w:t>
      </w:r>
      <w:r w:rsidRPr="00E46853">
        <w:rPr>
          <w:rFonts w:ascii="Maiandra GD" w:hAnsi="Maiandra GD"/>
          <w:b/>
          <w:w w:val="103"/>
          <w:sz w:val="23"/>
          <w:szCs w:val="23"/>
        </w:rPr>
        <w:t>Sa</w:t>
      </w:r>
      <w:r w:rsidRPr="00E46853">
        <w:rPr>
          <w:rFonts w:ascii="Maiandra GD" w:hAnsi="Maiandra GD"/>
          <w:b/>
          <w:spacing w:val="-2"/>
          <w:w w:val="103"/>
          <w:sz w:val="23"/>
          <w:szCs w:val="23"/>
        </w:rPr>
        <w:t>f</w:t>
      </w:r>
      <w:r w:rsidRPr="00E46853">
        <w:rPr>
          <w:rFonts w:ascii="Maiandra GD" w:hAnsi="Maiandra GD"/>
          <w:b/>
          <w:w w:val="115"/>
          <w:sz w:val="23"/>
          <w:szCs w:val="23"/>
        </w:rPr>
        <w:t>ety</w:t>
      </w:r>
    </w:p>
    <w:p w:rsidR="00E256EF" w:rsidRPr="00E46853" w:rsidRDefault="00E256EF">
      <w:pPr>
        <w:spacing w:before="15" w:line="280" w:lineRule="exact"/>
        <w:rPr>
          <w:rFonts w:ascii="Maiandra GD" w:hAnsi="Maiandra GD"/>
          <w:sz w:val="28"/>
          <w:szCs w:val="28"/>
        </w:rPr>
      </w:pPr>
    </w:p>
    <w:p w:rsidR="00E256EF" w:rsidRPr="00E46853" w:rsidRDefault="00E46853">
      <w:pPr>
        <w:ind w:left="108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3.1</w:t>
      </w:r>
      <w:r w:rsidRPr="00E46853">
        <w:rPr>
          <w:rFonts w:ascii="Maiandra GD" w:hAnsi="Maiandra GD"/>
          <w:spacing w:val="-2"/>
          <w:sz w:val="23"/>
          <w:szCs w:val="23"/>
        </w:rPr>
        <w:t xml:space="preserve"> </w:t>
      </w:r>
      <w:r w:rsidR="005A2305">
        <w:rPr>
          <w:rFonts w:ascii="Maiandra GD" w:hAnsi="Maiandra GD"/>
          <w:spacing w:val="-2"/>
          <w:sz w:val="23"/>
          <w:szCs w:val="23"/>
        </w:rPr>
        <w:tab/>
      </w:r>
      <w:r w:rsidRPr="00E46853">
        <w:rPr>
          <w:rFonts w:ascii="Maiandra GD" w:hAnsi="Maiandra GD"/>
          <w:w w:val="92"/>
          <w:sz w:val="23"/>
          <w:szCs w:val="23"/>
        </w:rPr>
        <w:t>Risk</w:t>
      </w:r>
      <w:r w:rsidRPr="00E46853">
        <w:rPr>
          <w:rFonts w:ascii="Maiandra GD" w:hAnsi="Maiandra GD"/>
          <w:spacing w:val="12"/>
          <w:w w:val="92"/>
          <w:sz w:val="23"/>
          <w:szCs w:val="23"/>
        </w:rPr>
        <w:t xml:space="preserve"> </w:t>
      </w:r>
      <w:r w:rsidRPr="00E46853">
        <w:rPr>
          <w:rFonts w:ascii="Maiandra GD" w:hAnsi="Maiandra GD"/>
          <w:w w:val="94"/>
          <w:sz w:val="23"/>
          <w:szCs w:val="23"/>
        </w:rPr>
        <w:t>A</w:t>
      </w:r>
      <w:r w:rsidRPr="00E46853">
        <w:rPr>
          <w:rFonts w:ascii="Maiandra GD" w:hAnsi="Maiandra GD"/>
          <w:spacing w:val="-2"/>
          <w:w w:val="94"/>
          <w:sz w:val="23"/>
          <w:szCs w:val="23"/>
        </w:rPr>
        <w:t>s</w:t>
      </w:r>
      <w:r w:rsidRPr="00E46853">
        <w:rPr>
          <w:rFonts w:ascii="Maiandra GD" w:hAnsi="Maiandra GD"/>
          <w:w w:val="103"/>
          <w:sz w:val="23"/>
          <w:szCs w:val="23"/>
        </w:rPr>
        <w:t>sessmen</w:t>
      </w:r>
      <w:r w:rsidRPr="00E46853">
        <w:rPr>
          <w:rFonts w:ascii="Maiandra GD" w:hAnsi="Maiandra GD"/>
          <w:spacing w:val="1"/>
          <w:w w:val="103"/>
          <w:sz w:val="23"/>
          <w:szCs w:val="23"/>
        </w:rPr>
        <w:t>t</w:t>
      </w:r>
      <w:r w:rsidRPr="00E46853">
        <w:rPr>
          <w:rFonts w:ascii="Maiandra GD" w:hAnsi="Maiandra GD"/>
          <w:w w:val="99"/>
          <w:sz w:val="23"/>
          <w:szCs w:val="23"/>
        </w:rPr>
        <w:t>s</w:t>
      </w:r>
    </w:p>
    <w:p w:rsidR="00E256EF" w:rsidRPr="00E46853" w:rsidRDefault="00E46853">
      <w:pPr>
        <w:spacing w:before="11"/>
        <w:ind w:left="120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3.2</w:t>
      </w:r>
      <w:r w:rsidRPr="00E46853">
        <w:rPr>
          <w:rFonts w:ascii="Maiandra GD" w:hAnsi="Maiandra GD"/>
          <w:spacing w:val="-2"/>
          <w:sz w:val="23"/>
          <w:szCs w:val="23"/>
        </w:rPr>
        <w:t xml:space="preserve"> </w:t>
      </w:r>
      <w:r w:rsidR="005A2305">
        <w:rPr>
          <w:rFonts w:ascii="Maiandra GD" w:hAnsi="Maiandra GD"/>
          <w:spacing w:val="-2"/>
          <w:sz w:val="23"/>
          <w:szCs w:val="23"/>
        </w:rPr>
        <w:tab/>
      </w:r>
      <w:r w:rsidRPr="00E46853">
        <w:rPr>
          <w:rFonts w:ascii="Maiandra GD" w:hAnsi="Maiandra GD"/>
          <w:sz w:val="23"/>
          <w:szCs w:val="23"/>
        </w:rPr>
        <w:t>Fire</w:t>
      </w:r>
      <w:r w:rsidRPr="00E46853">
        <w:rPr>
          <w:rFonts w:ascii="Maiandra GD" w:hAnsi="Maiandra GD"/>
          <w:spacing w:val="-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2"/>
          <w:sz w:val="23"/>
          <w:szCs w:val="23"/>
        </w:rPr>
        <w:t xml:space="preserve"> </w:t>
      </w:r>
      <w:r w:rsidRPr="00E46853">
        <w:rPr>
          <w:rFonts w:ascii="Maiandra GD" w:hAnsi="Maiandra GD"/>
          <w:w w:val="97"/>
          <w:sz w:val="23"/>
          <w:szCs w:val="23"/>
        </w:rPr>
        <w:t>Emergency</w:t>
      </w:r>
      <w:r w:rsidRPr="00E46853">
        <w:rPr>
          <w:rFonts w:ascii="Maiandra GD" w:hAnsi="Maiandra GD"/>
          <w:spacing w:val="7"/>
          <w:w w:val="97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P</w:t>
      </w:r>
      <w:r w:rsidRPr="00E46853">
        <w:rPr>
          <w:rFonts w:ascii="Maiandra GD" w:hAnsi="Maiandra GD"/>
          <w:sz w:val="23"/>
          <w:szCs w:val="23"/>
        </w:rPr>
        <w:t>olicy</w:t>
      </w:r>
    </w:p>
    <w:p w:rsidR="00E256EF" w:rsidRPr="00E46853" w:rsidRDefault="00E46853">
      <w:pPr>
        <w:spacing w:before="11"/>
        <w:ind w:left="120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3.3</w:t>
      </w:r>
      <w:r w:rsidRPr="00E46853">
        <w:rPr>
          <w:rFonts w:ascii="Maiandra GD" w:hAnsi="Maiandra GD"/>
          <w:spacing w:val="-2"/>
          <w:sz w:val="23"/>
          <w:szCs w:val="23"/>
        </w:rPr>
        <w:t xml:space="preserve"> </w:t>
      </w:r>
      <w:r w:rsidR="005A2305">
        <w:rPr>
          <w:rFonts w:ascii="Maiandra GD" w:hAnsi="Maiandra GD"/>
          <w:spacing w:val="-2"/>
          <w:sz w:val="23"/>
          <w:szCs w:val="23"/>
        </w:rPr>
        <w:tab/>
      </w:r>
      <w:r w:rsidRPr="00E46853">
        <w:rPr>
          <w:rFonts w:ascii="Maiandra GD" w:hAnsi="Maiandra GD"/>
          <w:w w:val="95"/>
          <w:sz w:val="23"/>
          <w:szCs w:val="23"/>
        </w:rPr>
        <w:t>Policies</w:t>
      </w:r>
      <w:r w:rsidRPr="00E46853">
        <w:rPr>
          <w:rFonts w:ascii="Maiandra GD" w:hAnsi="Maiandra GD"/>
          <w:spacing w:val="10"/>
          <w:w w:val="9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wi</w:t>
      </w:r>
      <w:r w:rsidRPr="00E46853">
        <w:rPr>
          <w:rFonts w:ascii="Maiandra GD" w:hAnsi="Maiandra GD"/>
          <w:spacing w:val="-3"/>
          <w:sz w:val="23"/>
          <w:szCs w:val="23"/>
        </w:rPr>
        <w:t>t</w:t>
      </w:r>
      <w:r w:rsidRPr="00E46853">
        <w:rPr>
          <w:rFonts w:ascii="Maiandra GD" w:hAnsi="Maiandra GD"/>
          <w:sz w:val="23"/>
          <w:szCs w:val="23"/>
        </w:rPr>
        <w:t>h</w:t>
      </w:r>
      <w:r w:rsidRPr="00E46853">
        <w:rPr>
          <w:rFonts w:ascii="Maiandra GD" w:hAnsi="Maiandra GD"/>
          <w:spacing w:val="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clear</w:t>
      </w:r>
      <w:r w:rsidRPr="00E46853">
        <w:rPr>
          <w:rFonts w:ascii="Maiandra GD" w:hAnsi="Maiandra GD"/>
          <w:spacing w:val="8"/>
          <w:sz w:val="23"/>
          <w:szCs w:val="23"/>
        </w:rPr>
        <w:t xml:space="preserve"> </w:t>
      </w:r>
      <w:r w:rsidRPr="00E46853">
        <w:rPr>
          <w:rFonts w:ascii="Maiandra GD" w:hAnsi="Maiandra GD"/>
          <w:w w:val="95"/>
          <w:sz w:val="23"/>
          <w:szCs w:val="23"/>
        </w:rPr>
        <w:t>gu</w:t>
      </w:r>
      <w:r w:rsidRPr="00E46853">
        <w:rPr>
          <w:rFonts w:ascii="Maiandra GD" w:hAnsi="Maiandra GD"/>
          <w:spacing w:val="-3"/>
          <w:w w:val="95"/>
          <w:sz w:val="23"/>
          <w:szCs w:val="23"/>
        </w:rPr>
        <w:t>i</w:t>
      </w:r>
      <w:r w:rsidRPr="00E46853">
        <w:rPr>
          <w:rFonts w:ascii="Maiandra GD" w:hAnsi="Maiandra GD"/>
          <w:w w:val="95"/>
          <w:sz w:val="23"/>
          <w:szCs w:val="23"/>
        </w:rPr>
        <w:t>delines</w:t>
      </w:r>
      <w:r w:rsidRPr="00E46853">
        <w:rPr>
          <w:rFonts w:ascii="Maiandra GD" w:hAnsi="Maiandra GD"/>
          <w:spacing w:val="14"/>
          <w:w w:val="95"/>
          <w:sz w:val="23"/>
          <w:szCs w:val="23"/>
        </w:rPr>
        <w:t xml:space="preserve"> </w:t>
      </w:r>
      <w:r w:rsidRPr="00E46853">
        <w:rPr>
          <w:rFonts w:ascii="Maiandra GD" w:hAnsi="Maiandra GD"/>
          <w:w w:val="102"/>
          <w:sz w:val="23"/>
          <w:szCs w:val="23"/>
        </w:rPr>
        <w:t>for</w:t>
      </w:r>
      <w:r w:rsidRPr="00E46853">
        <w:rPr>
          <w:rFonts w:ascii="Maiandra GD" w:hAnsi="Maiandra GD"/>
          <w:w w:val="79"/>
          <w:sz w:val="23"/>
          <w:szCs w:val="23"/>
        </w:rPr>
        <w:t>:</w:t>
      </w:r>
    </w:p>
    <w:p w:rsidR="00E256EF" w:rsidRPr="005A2305" w:rsidRDefault="00E46853" w:rsidP="005A2305">
      <w:pPr>
        <w:pStyle w:val="ListParagraph"/>
        <w:numPr>
          <w:ilvl w:val="0"/>
          <w:numId w:val="8"/>
        </w:numPr>
        <w:spacing w:before="2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t>Lone</w:t>
      </w:r>
      <w:r w:rsidRPr="005A2305">
        <w:rPr>
          <w:rFonts w:ascii="Maiandra GD" w:hAnsi="Maiandra GD"/>
          <w:spacing w:val="-2"/>
          <w:sz w:val="23"/>
          <w:szCs w:val="23"/>
        </w:rPr>
        <w:t xml:space="preserve"> </w:t>
      </w:r>
      <w:r w:rsidRPr="005A2305">
        <w:rPr>
          <w:rFonts w:ascii="Maiandra GD" w:hAnsi="Maiandra GD"/>
          <w:w w:val="109"/>
          <w:sz w:val="23"/>
          <w:szCs w:val="23"/>
        </w:rPr>
        <w:t>Worke</w:t>
      </w:r>
      <w:r w:rsidRPr="005A2305">
        <w:rPr>
          <w:rFonts w:ascii="Maiandra GD" w:hAnsi="Maiandra GD"/>
          <w:spacing w:val="1"/>
          <w:w w:val="109"/>
          <w:sz w:val="23"/>
          <w:szCs w:val="23"/>
        </w:rPr>
        <w:t>r</w:t>
      </w:r>
      <w:r w:rsidRPr="005A2305">
        <w:rPr>
          <w:rFonts w:ascii="Maiandra GD" w:hAnsi="Maiandra GD"/>
          <w:w w:val="99"/>
          <w:sz w:val="23"/>
          <w:szCs w:val="23"/>
        </w:rPr>
        <w:t>s</w:t>
      </w:r>
    </w:p>
    <w:p w:rsidR="00E256EF" w:rsidRPr="005A2305" w:rsidRDefault="00E46853" w:rsidP="005A2305">
      <w:pPr>
        <w:pStyle w:val="ListParagraph"/>
        <w:numPr>
          <w:ilvl w:val="0"/>
          <w:numId w:val="8"/>
        </w:numPr>
        <w:spacing w:before="1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t>Security</w:t>
      </w:r>
    </w:p>
    <w:p w:rsidR="00E256EF" w:rsidRPr="005A2305" w:rsidRDefault="005A2305" w:rsidP="005A2305">
      <w:pPr>
        <w:pStyle w:val="ListParagraph"/>
        <w:numPr>
          <w:ilvl w:val="0"/>
          <w:numId w:val="8"/>
        </w:numPr>
        <w:spacing w:before="1"/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w w:val="91"/>
          <w:sz w:val="23"/>
          <w:szCs w:val="23"/>
        </w:rPr>
        <w:t xml:space="preserve">Teacher Ill Health </w:t>
      </w:r>
    </w:p>
    <w:p w:rsidR="00E256EF" w:rsidRPr="005A2305" w:rsidRDefault="00E46853" w:rsidP="005A2305">
      <w:pPr>
        <w:pStyle w:val="ListParagraph"/>
        <w:numPr>
          <w:ilvl w:val="0"/>
          <w:numId w:val="8"/>
        </w:numPr>
        <w:spacing w:before="4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t>First</w:t>
      </w:r>
      <w:r w:rsidRPr="005A2305">
        <w:rPr>
          <w:rFonts w:ascii="Maiandra GD" w:hAnsi="Maiandra GD"/>
          <w:spacing w:val="-1"/>
          <w:sz w:val="23"/>
          <w:szCs w:val="23"/>
        </w:rPr>
        <w:t xml:space="preserve"> </w:t>
      </w:r>
      <w:r w:rsidRPr="005A2305">
        <w:rPr>
          <w:rFonts w:ascii="Maiandra GD" w:hAnsi="Maiandra GD"/>
          <w:sz w:val="23"/>
          <w:szCs w:val="23"/>
        </w:rPr>
        <w:t>Aid</w:t>
      </w:r>
    </w:p>
    <w:p w:rsidR="00E256EF" w:rsidRPr="005A2305" w:rsidRDefault="00E46853" w:rsidP="005A2305">
      <w:pPr>
        <w:pStyle w:val="ListParagraph"/>
        <w:numPr>
          <w:ilvl w:val="0"/>
          <w:numId w:val="8"/>
        </w:numPr>
        <w:spacing w:before="4"/>
        <w:rPr>
          <w:rFonts w:ascii="Maiandra GD" w:hAnsi="Maiandra GD"/>
          <w:sz w:val="23"/>
          <w:szCs w:val="23"/>
        </w:rPr>
      </w:pPr>
      <w:r w:rsidRPr="005A2305">
        <w:rPr>
          <w:rFonts w:ascii="Maiandra GD" w:hAnsi="Maiandra GD"/>
          <w:sz w:val="23"/>
          <w:szCs w:val="23"/>
        </w:rPr>
        <w:t>Child</w:t>
      </w:r>
      <w:r w:rsidRPr="005A2305">
        <w:rPr>
          <w:rFonts w:ascii="Maiandra GD" w:hAnsi="Maiandra GD"/>
          <w:spacing w:val="-8"/>
          <w:sz w:val="23"/>
          <w:szCs w:val="23"/>
        </w:rPr>
        <w:t xml:space="preserve"> </w:t>
      </w:r>
      <w:r w:rsidRPr="005A2305">
        <w:rPr>
          <w:rFonts w:ascii="Maiandra GD" w:hAnsi="Maiandra GD"/>
          <w:w w:val="105"/>
          <w:sz w:val="23"/>
          <w:szCs w:val="23"/>
        </w:rPr>
        <w:t>Protection</w:t>
      </w:r>
    </w:p>
    <w:p w:rsidR="005A2305" w:rsidRDefault="005A2305">
      <w:pPr>
        <w:spacing w:before="13" w:line="250" w:lineRule="auto"/>
        <w:ind w:left="548" w:right="80" w:hanging="427"/>
        <w:rPr>
          <w:rFonts w:ascii="Maiandra GD" w:hAnsi="Maiandra GD"/>
          <w:sz w:val="23"/>
          <w:szCs w:val="23"/>
        </w:rPr>
      </w:pPr>
    </w:p>
    <w:p w:rsidR="00E256EF" w:rsidRDefault="00E46853">
      <w:pPr>
        <w:spacing w:before="13" w:line="250" w:lineRule="auto"/>
        <w:ind w:left="548" w:right="80" w:hanging="427"/>
        <w:rPr>
          <w:rFonts w:ascii="Maiandra GD" w:hAnsi="Maiandra GD"/>
          <w:sz w:val="23"/>
          <w:szCs w:val="23"/>
        </w:rPr>
      </w:pPr>
      <w:proofErr w:type="gramStart"/>
      <w:r w:rsidRPr="00E46853">
        <w:rPr>
          <w:rFonts w:ascii="Maiandra GD" w:hAnsi="Maiandra GD"/>
          <w:sz w:val="23"/>
          <w:szCs w:val="23"/>
        </w:rPr>
        <w:t>3.4</w:t>
      </w:r>
      <w:r w:rsidRPr="00E46853">
        <w:rPr>
          <w:rFonts w:ascii="Maiandra GD" w:hAnsi="Maiandra GD"/>
          <w:spacing w:val="5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Code of</w:t>
      </w:r>
      <w:r w:rsidRPr="00E46853">
        <w:rPr>
          <w:rFonts w:ascii="Maiandra GD" w:hAnsi="Maiandra GD"/>
          <w:spacing w:val="57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 xml:space="preserve">Conduct </w:t>
      </w:r>
      <w:r w:rsidRPr="00E46853">
        <w:rPr>
          <w:rFonts w:ascii="Maiandra GD" w:hAnsi="Maiandra GD"/>
          <w:spacing w:val="-2"/>
          <w:sz w:val="23"/>
          <w:szCs w:val="23"/>
        </w:rPr>
        <w:t>p</w:t>
      </w:r>
      <w:r w:rsidRPr="00E46853">
        <w:rPr>
          <w:rFonts w:ascii="Maiandra GD" w:hAnsi="Maiandra GD"/>
          <w:sz w:val="23"/>
          <w:szCs w:val="23"/>
        </w:rPr>
        <w:t>olicy,</w:t>
      </w:r>
      <w:r w:rsidRPr="00E46853">
        <w:rPr>
          <w:rFonts w:ascii="Maiandra GD" w:hAnsi="Maiandra GD"/>
          <w:spacing w:val="23"/>
          <w:sz w:val="23"/>
          <w:szCs w:val="23"/>
        </w:rPr>
        <w:t xml:space="preserve"> </w:t>
      </w:r>
      <w:r w:rsidR="005A2305">
        <w:rPr>
          <w:rFonts w:ascii="Maiandra GD" w:hAnsi="Maiandra GD"/>
          <w:spacing w:val="23"/>
          <w:sz w:val="23"/>
          <w:szCs w:val="23"/>
        </w:rPr>
        <w:t xml:space="preserve">with </w:t>
      </w:r>
      <w:r w:rsidRPr="00E46853">
        <w:rPr>
          <w:rFonts w:ascii="Maiandra GD" w:hAnsi="Maiandra GD"/>
          <w:w w:val="101"/>
          <w:sz w:val="23"/>
          <w:szCs w:val="23"/>
        </w:rPr>
        <w:t xml:space="preserve">clear </w:t>
      </w:r>
      <w:r w:rsidRPr="00E46853">
        <w:rPr>
          <w:rFonts w:ascii="Maiandra GD" w:hAnsi="Maiandra GD"/>
          <w:sz w:val="23"/>
          <w:szCs w:val="23"/>
        </w:rPr>
        <w:t>channels</w:t>
      </w:r>
      <w:r w:rsidRPr="00E46853">
        <w:rPr>
          <w:rFonts w:ascii="Maiandra GD" w:hAnsi="Maiandra GD"/>
          <w:spacing w:val="-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of</w:t>
      </w:r>
      <w:r w:rsidRPr="00E46853">
        <w:rPr>
          <w:rFonts w:ascii="Maiandra GD" w:hAnsi="Maiandra GD"/>
          <w:spacing w:val="-1"/>
          <w:sz w:val="23"/>
          <w:szCs w:val="23"/>
        </w:rPr>
        <w:t xml:space="preserve"> </w:t>
      </w:r>
      <w:r w:rsidRPr="00E46853">
        <w:rPr>
          <w:rFonts w:ascii="Maiandra GD" w:hAnsi="Maiandra GD"/>
          <w:spacing w:val="-2"/>
          <w:sz w:val="23"/>
          <w:szCs w:val="23"/>
        </w:rPr>
        <w:t>c</w:t>
      </w:r>
      <w:r w:rsidRPr="00E46853">
        <w:rPr>
          <w:rFonts w:ascii="Maiandra GD" w:hAnsi="Maiandra GD"/>
          <w:sz w:val="23"/>
          <w:szCs w:val="23"/>
        </w:rPr>
        <w:t>ommunicati</w:t>
      </w:r>
      <w:r w:rsidRPr="00E46853">
        <w:rPr>
          <w:rFonts w:ascii="Maiandra GD" w:hAnsi="Maiandra GD"/>
          <w:spacing w:val="-2"/>
          <w:sz w:val="23"/>
          <w:szCs w:val="23"/>
        </w:rPr>
        <w:t>o</w:t>
      </w:r>
      <w:r w:rsidRPr="00E46853">
        <w:rPr>
          <w:rFonts w:ascii="Maiandra GD" w:hAnsi="Maiandra GD"/>
          <w:sz w:val="23"/>
          <w:szCs w:val="23"/>
        </w:rPr>
        <w:t>n</w:t>
      </w:r>
      <w:r w:rsidRPr="00E46853">
        <w:rPr>
          <w:rFonts w:ascii="Maiandra GD" w:hAnsi="Maiandra GD"/>
          <w:spacing w:val="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for</w:t>
      </w:r>
      <w:r w:rsidRPr="00E46853">
        <w:rPr>
          <w:rFonts w:ascii="Maiandra GD" w:hAnsi="Maiandra GD"/>
          <w:spacing w:val="1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repo</w:t>
      </w:r>
      <w:r w:rsidRPr="00E46853">
        <w:rPr>
          <w:rFonts w:ascii="Maiandra GD" w:hAnsi="Maiandra GD"/>
          <w:spacing w:val="-2"/>
          <w:sz w:val="23"/>
          <w:szCs w:val="23"/>
        </w:rPr>
        <w:t>r</w:t>
      </w:r>
      <w:r w:rsidRPr="00E46853">
        <w:rPr>
          <w:rFonts w:ascii="Maiandra GD" w:hAnsi="Maiandra GD"/>
          <w:sz w:val="23"/>
          <w:szCs w:val="23"/>
        </w:rPr>
        <w:t>ting</w:t>
      </w:r>
      <w:r w:rsidRPr="00E46853">
        <w:rPr>
          <w:rFonts w:ascii="Maiandra GD" w:hAnsi="Maiandra GD"/>
          <w:spacing w:val="38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any</w:t>
      </w:r>
      <w:r w:rsidRPr="00E46853">
        <w:rPr>
          <w:rFonts w:ascii="Maiandra GD" w:hAnsi="Maiandra GD"/>
          <w:spacing w:val="-15"/>
          <w:sz w:val="23"/>
          <w:szCs w:val="23"/>
        </w:rPr>
        <w:t xml:space="preserve"> </w:t>
      </w:r>
      <w:r w:rsidR="005A2305">
        <w:rPr>
          <w:rFonts w:ascii="Maiandra GD" w:hAnsi="Maiandra GD"/>
          <w:sz w:val="23"/>
          <w:szCs w:val="23"/>
        </w:rPr>
        <w:t>issues.</w:t>
      </w:r>
      <w:proofErr w:type="gramEnd"/>
    </w:p>
    <w:p w:rsidR="00D858E5" w:rsidRPr="00E46853" w:rsidRDefault="00D858E5">
      <w:pPr>
        <w:spacing w:before="13" w:line="250" w:lineRule="auto"/>
        <w:ind w:left="548" w:right="80" w:hanging="427"/>
        <w:rPr>
          <w:rFonts w:ascii="Maiandra GD" w:hAnsi="Maiandra GD"/>
          <w:sz w:val="23"/>
          <w:szCs w:val="23"/>
        </w:rPr>
      </w:pPr>
    </w:p>
    <w:p w:rsidR="00E256EF" w:rsidRDefault="00E46853">
      <w:pPr>
        <w:ind w:left="120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3.5</w:t>
      </w:r>
      <w:r w:rsidRPr="00E46853">
        <w:rPr>
          <w:rFonts w:ascii="Maiandra GD" w:hAnsi="Maiandra GD"/>
          <w:spacing w:val="-2"/>
          <w:sz w:val="23"/>
          <w:szCs w:val="23"/>
        </w:rPr>
        <w:t xml:space="preserve"> </w:t>
      </w:r>
      <w:r w:rsidRPr="00E46853">
        <w:rPr>
          <w:rFonts w:ascii="Maiandra GD" w:hAnsi="Maiandra GD"/>
          <w:w w:val="94"/>
          <w:sz w:val="23"/>
          <w:szCs w:val="23"/>
        </w:rPr>
        <w:t>Educational</w:t>
      </w:r>
      <w:r w:rsidRPr="00E46853">
        <w:rPr>
          <w:rFonts w:ascii="Maiandra GD" w:hAnsi="Maiandra GD"/>
          <w:spacing w:val="41"/>
          <w:w w:val="94"/>
          <w:sz w:val="23"/>
          <w:szCs w:val="23"/>
        </w:rPr>
        <w:t xml:space="preserve"> </w:t>
      </w:r>
      <w:r w:rsidRPr="00E46853">
        <w:rPr>
          <w:rFonts w:ascii="Maiandra GD" w:hAnsi="Maiandra GD"/>
          <w:w w:val="94"/>
          <w:sz w:val="23"/>
          <w:szCs w:val="23"/>
        </w:rPr>
        <w:t>Visits</w:t>
      </w:r>
      <w:r w:rsidRPr="00E46853">
        <w:rPr>
          <w:rFonts w:ascii="Maiandra GD" w:hAnsi="Maiandra GD"/>
          <w:spacing w:val="-2"/>
          <w:w w:val="94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and</w:t>
      </w:r>
      <w:r w:rsidRPr="00E46853">
        <w:rPr>
          <w:rFonts w:ascii="Maiandra GD" w:hAnsi="Maiandra GD"/>
          <w:spacing w:val="2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School</w:t>
      </w:r>
      <w:r w:rsidRPr="00E46853">
        <w:rPr>
          <w:rFonts w:ascii="Maiandra GD" w:hAnsi="Maiandra GD"/>
          <w:spacing w:val="-6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Trips</w:t>
      </w:r>
      <w:r w:rsidRPr="00E46853">
        <w:rPr>
          <w:rFonts w:ascii="Maiandra GD" w:hAnsi="Maiandra GD"/>
          <w:spacing w:val="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policy</w:t>
      </w:r>
    </w:p>
    <w:p w:rsidR="00D858E5" w:rsidRPr="00E46853" w:rsidRDefault="00D858E5">
      <w:pPr>
        <w:ind w:left="120"/>
        <w:rPr>
          <w:rFonts w:ascii="Maiandra GD" w:hAnsi="Maiandra GD"/>
          <w:sz w:val="23"/>
          <w:szCs w:val="23"/>
        </w:rPr>
      </w:pPr>
    </w:p>
    <w:p w:rsidR="00E256EF" w:rsidRPr="00E46853" w:rsidRDefault="00E46853">
      <w:pPr>
        <w:spacing w:before="11"/>
        <w:ind w:left="120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3.6</w:t>
      </w:r>
      <w:r w:rsidRPr="00E46853">
        <w:rPr>
          <w:rFonts w:ascii="Maiandra GD" w:hAnsi="Maiandra GD"/>
          <w:spacing w:val="-2"/>
          <w:sz w:val="23"/>
          <w:szCs w:val="23"/>
        </w:rPr>
        <w:t xml:space="preserve"> </w:t>
      </w:r>
      <w:r w:rsidRPr="00E46853">
        <w:rPr>
          <w:rFonts w:ascii="Maiandra GD" w:hAnsi="Maiandra GD"/>
          <w:w w:val="91"/>
          <w:sz w:val="23"/>
          <w:szCs w:val="23"/>
        </w:rPr>
        <w:t>Staff</w:t>
      </w:r>
      <w:r w:rsidRPr="00E46853">
        <w:rPr>
          <w:rFonts w:ascii="Maiandra GD" w:hAnsi="Maiandra GD"/>
          <w:spacing w:val="-1"/>
          <w:w w:val="91"/>
          <w:sz w:val="23"/>
          <w:szCs w:val="23"/>
        </w:rPr>
        <w:t xml:space="preserve"> </w:t>
      </w:r>
      <w:r w:rsidRPr="00E46853">
        <w:rPr>
          <w:rFonts w:ascii="Maiandra GD" w:hAnsi="Maiandra GD"/>
          <w:w w:val="91"/>
          <w:sz w:val="23"/>
          <w:szCs w:val="23"/>
        </w:rPr>
        <w:t>T</w:t>
      </w:r>
      <w:r w:rsidRPr="00E46853">
        <w:rPr>
          <w:rFonts w:ascii="Maiandra GD" w:hAnsi="Maiandra GD"/>
          <w:spacing w:val="-2"/>
          <w:w w:val="91"/>
          <w:sz w:val="23"/>
          <w:szCs w:val="23"/>
        </w:rPr>
        <w:t>r</w:t>
      </w:r>
      <w:r w:rsidRPr="00E46853">
        <w:rPr>
          <w:rFonts w:ascii="Maiandra GD" w:hAnsi="Maiandra GD"/>
          <w:w w:val="91"/>
          <w:sz w:val="23"/>
          <w:szCs w:val="23"/>
        </w:rPr>
        <w:t>aining</w:t>
      </w:r>
      <w:r w:rsidRPr="00E46853">
        <w:rPr>
          <w:rFonts w:ascii="Maiandra GD" w:hAnsi="Maiandra GD"/>
          <w:spacing w:val="45"/>
          <w:w w:val="9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on:</w:t>
      </w:r>
    </w:p>
    <w:p w:rsidR="00E256EF" w:rsidRPr="00717D70" w:rsidRDefault="00E46853" w:rsidP="00717D70">
      <w:pPr>
        <w:pStyle w:val="ListParagraph"/>
        <w:numPr>
          <w:ilvl w:val="0"/>
          <w:numId w:val="9"/>
        </w:numPr>
        <w:spacing w:before="2"/>
        <w:rPr>
          <w:rFonts w:ascii="Maiandra GD" w:hAnsi="Maiandra GD"/>
          <w:sz w:val="23"/>
          <w:szCs w:val="23"/>
        </w:rPr>
      </w:pPr>
      <w:r w:rsidRPr="00717D70">
        <w:rPr>
          <w:rFonts w:ascii="Maiandra GD" w:hAnsi="Maiandra GD"/>
          <w:w w:val="91"/>
          <w:sz w:val="23"/>
          <w:szCs w:val="23"/>
        </w:rPr>
        <w:t>Managing</w:t>
      </w:r>
      <w:r w:rsidRPr="00717D70">
        <w:rPr>
          <w:rFonts w:ascii="Maiandra GD" w:hAnsi="Maiandra GD"/>
          <w:spacing w:val="12"/>
          <w:w w:val="91"/>
          <w:sz w:val="23"/>
          <w:szCs w:val="23"/>
        </w:rPr>
        <w:t xml:space="preserve"> </w:t>
      </w:r>
      <w:r w:rsidRPr="00717D70">
        <w:rPr>
          <w:rFonts w:ascii="Maiandra GD" w:hAnsi="Maiandra GD"/>
          <w:w w:val="91"/>
          <w:sz w:val="23"/>
          <w:szCs w:val="23"/>
        </w:rPr>
        <w:t>Con</w:t>
      </w:r>
      <w:r w:rsidRPr="00717D70">
        <w:rPr>
          <w:rFonts w:ascii="Maiandra GD" w:hAnsi="Maiandra GD"/>
          <w:spacing w:val="-2"/>
          <w:w w:val="91"/>
          <w:sz w:val="23"/>
          <w:szCs w:val="23"/>
        </w:rPr>
        <w:t>f</w:t>
      </w:r>
      <w:r w:rsidRPr="00717D70">
        <w:rPr>
          <w:rFonts w:ascii="Maiandra GD" w:hAnsi="Maiandra GD"/>
          <w:w w:val="105"/>
          <w:sz w:val="23"/>
          <w:szCs w:val="23"/>
        </w:rPr>
        <w:t>rontations</w:t>
      </w:r>
    </w:p>
    <w:p w:rsidR="00E256EF" w:rsidRPr="00717D70" w:rsidRDefault="00E46853" w:rsidP="00717D70">
      <w:pPr>
        <w:pStyle w:val="ListParagraph"/>
        <w:numPr>
          <w:ilvl w:val="0"/>
          <w:numId w:val="9"/>
        </w:numPr>
        <w:spacing w:before="1"/>
        <w:rPr>
          <w:rFonts w:ascii="Maiandra GD" w:hAnsi="Maiandra GD"/>
          <w:sz w:val="23"/>
          <w:szCs w:val="23"/>
        </w:rPr>
      </w:pPr>
      <w:r w:rsidRPr="00717D70">
        <w:rPr>
          <w:rFonts w:ascii="Maiandra GD" w:hAnsi="Maiandra GD"/>
          <w:sz w:val="23"/>
          <w:szCs w:val="23"/>
        </w:rPr>
        <w:t>First</w:t>
      </w:r>
      <w:r w:rsidRPr="00717D70">
        <w:rPr>
          <w:rFonts w:ascii="Maiandra GD" w:hAnsi="Maiandra GD"/>
          <w:spacing w:val="-1"/>
          <w:sz w:val="23"/>
          <w:szCs w:val="23"/>
        </w:rPr>
        <w:t xml:space="preserve"> </w:t>
      </w:r>
      <w:r w:rsidRPr="00717D70">
        <w:rPr>
          <w:rFonts w:ascii="Maiandra GD" w:hAnsi="Maiandra GD"/>
          <w:sz w:val="23"/>
          <w:szCs w:val="23"/>
        </w:rPr>
        <w:t>Aid</w:t>
      </w:r>
    </w:p>
    <w:p w:rsidR="00E256EF" w:rsidRPr="00717D70" w:rsidRDefault="00E46853" w:rsidP="00717D70">
      <w:pPr>
        <w:pStyle w:val="ListParagraph"/>
        <w:numPr>
          <w:ilvl w:val="0"/>
          <w:numId w:val="9"/>
        </w:numPr>
        <w:spacing w:before="4"/>
        <w:rPr>
          <w:rFonts w:ascii="Maiandra GD" w:hAnsi="Maiandra GD"/>
          <w:sz w:val="23"/>
          <w:szCs w:val="23"/>
        </w:rPr>
      </w:pPr>
      <w:r w:rsidRPr="00717D70">
        <w:rPr>
          <w:rFonts w:ascii="Maiandra GD" w:hAnsi="Maiandra GD"/>
          <w:sz w:val="23"/>
          <w:szCs w:val="23"/>
        </w:rPr>
        <w:t>Fire</w:t>
      </w:r>
      <w:r w:rsidRPr="00717D70">
        <w:rPr>
          <w:rFonts w:ascii="Maiandra GD" w:hAnsi="Maiandra GD"/>
          <w:spacing w:val="-4"/>
          <w:sz w:val="23"/>
          <w:szCs w:val="23"/>
        </w:rPr>
        <w:t xml:space="preserve"> </w:t>
      </w:r>
      <w:r w:rsidRPr="00717D70">
        <w:rPr>
          <w:rFonts w:ascii="Maiandra GD" w:hAnsi="Maiandra GD"/>
          <w:sz w:val="23"/>
          <w:szCs w:val="23"/>
        </w:rPr>
        <w:t>Safety</w:t>
      </w:r>
    </w:p>
    <w:p w:rsidR="00E256EF" w:rsidRPr="00717D70" w:rsidRDefault="00E46853" w:rsidP="00717D70">
      <w:pPr>
        <w:pStyle w:val="ListParagraph"/>
        <w:numPr>
          <w:ilvl w:val="0"/>
          <w:numId w:val="9"/>
        </w:numPr>
        <w:spacing w:before="1"/>
        <w:rPr>
          <w:rFonts w:ascii="Maiandra GD" w:hAnsi="Maiandra GD"/>
          <w:sz w:val="23"/>
          <w:szCs w:val="23"/>
        </w:rPr>
      </w:pPr>
      <w:r w:rsidRPr="00717D70">
        <w:rPr>
          <w:rFonts w:ascii="Maiandra GD" w:hAnsi="Maiandra GD"/>
          <w:sz w:val="23"/>
          <w:szCs w:val="23"/>
        </w:rPr>
        <w:t>Health</w:t>
      </w:r>
      <w:r w:rsidRPr="00717D70">
        <w:rPr>
          <w:rFonts w:ascii="Maiandra GD" w:hAnsi="Maiandra GD"/>
          <w:spacing w:val="13"/>
          <w:sz w:val="23"/>
          <w:szCs w:val="23"/>
        </w:rPr>
        <w:t xml:space="preserve"> </w:t>
      </w:r>
      <w:r w:rsidRPr="00717D70">
        <w:rPr>
          <w:rFonts w:ascii="Maiandra GD" w:hAnsi="Maiandra GD"/>
          <w:sz w:val="23"/>
          <w:szCs w:val="23"/>
        </w:rPr>
        <w:t>and</w:t>
      </w:r>
      <w:r w:rsidRPr="00717D70">
        <w:rPr>
          <w:rFonts w:ascii="Maiandra GD" w:hAnsi="Maiandra GD"/>
          <w:spacing w:val="2"/>
          <w:sz w:val="23"/>
          <w:szCs w:val="23"/>
        </w:rPr>
        <w:t xml:space="preserve"> </w:t>
      </w:r>
      <w:r w:rsidRPr="00717D70">
        <w:rPr>
          <w:rFonts w:ascii="Maiandra GD" w:hAnsi="Maiandra GD"/>
          <w:sz w:val="23"/>
          <w:szCs w:val="23"/>
        </w:rPr>
        <w:t>Safety</w:t>
      </w:r>
    </w:p>
    <w:p w:rsidR="00717D70" w:rsidRDefault="00717D70" w:rsidP="00717D70">
      <w:pPr>
        <w:pStyle w:val="ListParagraph"/>
        <w:numPr>
          <w:ilvl w:val="0"/>
          <w:numId w:val="9"/>
        </w:numPr>
        <w:spacing w:before="1"/>
        <w:rPr>
          <w:rFonts w:ascii="Maiandra GD" w:hAnsi="Maiandra GD"/>
          <w:sz w:val="23"/>
          <w:szCs w:val="23"/>
        </w:rPr>
      </w:pPr>
      <w:r w:rsidRPr="00717D70">
        <w:rPr>
          <w:rFonts w:ascii="Maiandra GD" w:hAnsi="Maiandra GD"/>
          <w:sz w:val="23"/>
          <w:szCs w:val="23"/>
        </w:rPr>
        <w:t xml:space="preserve">Safeguarding </w:t>
      </w:r>
    </w:p>
    <w:p w:rsidR="00D858E5" w:rsidRPr="00717D70" w:rsidRDefault="00D858E5" w:rsidP="00717D70">
      <w:pPr>
        <w:pStyle w:val="ListParagraph"/>
        <w:numPr>
          <w:ilvl w:val="0"/>
          <w:numId w:val="9"/>
        </w:numPr>
        <w:spacing w:before="1"/>
        <w:rPr>
          <w:rFonts w:ascii="Maiandra GD" w:hAnsi="Maiandra GD"/>
          <w:sz w:val="23"/>
          <w:szCs w:val="23"/>
        </w:rPr>
      </w:pPr>
    </w:p>
    <w:p w:rsidR="00E256EF" w:rsidRPr="00E46853" w:rsidRDefault="00E46853">
      <w:pPr>
        <w:spacing w:before="11"/>
        <w:ind w:left="120"/>
        <w:rPr>
          <w:rFonts w:ascii="Maiandra GD" w:hAnsi="Maiandra GD"/>
          <w:sz w:val="23"/>
          <w:szCs w:val="23"/>
        </w:rPr>
      </w:pPr>
      <w:r w:rsidRPr="00E46853">
        <w:rPr>
          <w:rFonts w:ascii="Maiandra GD" w:hAnsi="Maiandra GD"/>
          <w:sz w:val="23"/>
          <w:szCs w:val="23"/>
        </w:rPr>
        <w:t>3.9 Designated</w:t>
      </w:r>
      <w:r w:rsidRPr="00E46853">
        <w:rPr>
          <w:rFonts w:ascii="Maiandra GD" w:hAnsi="Maiandra GD"/>
          <w:spacing w:val="5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Health</w:t>
      </w:r>
      <w:r w:rsidRPr="00E46853">
        <w:rPr>
          <w:rFonts w:ascii="Maiandra GD" w:hAnsi="Maiandra GD"/>
          <w:spacing w:val="11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a</w:t>
      </w:r>
      <w:r w:rsidRPr="00E46853">
        <w:rPr>
          <w:rFonts w:ascii="Maiandra GD" w:hAnsi="Maiandra GD"/>
          <w:spacing w:val="-2"/>
          <w:sz w:val="23"/>
          <w:szCs w:val="23"/>
        </w:rPr>
        <w:t>n</w:t>
      </w:r>
      <w:r w:rsidRPr="00E46853">
        <w:rPr>
          <w:rFonts w:ascii="Maiandra GD" w:hAnsi="Maiandra GD"/>
          <w:sz w:val="23"/>
          <w:szCs w:val="23"/>
        </w:rPr>
        <w:t>d</w:t>
      </w:r>
      <w:r w:rsidRPr="00E46853">
        <w:rPr>
          <w:rFonts w:ascii="Maiandra GD" w:hAnsi="Maiandra GD"/>
          <w:spacing w:val="5"/>
          <w:sz w:val="23"/>
          <w:szCs w:val="23"/>
        </w:rPr>
        <w:t xml:space="preserve"> </w:t>
      </w:r>
      <w:r w:rsidRPr="00E46853">
        <w:rPr>
          <w:rFonts w:ascii="Maiandra GD" w:hAnsi="Maiandra GD"/>
          <w:w w:val="93"/>
          <w:sz w:val="23"/>
          <w:szCs w:val="23"/>
        </w:rPr>
        <w:t>Safety</w:t>
      </w:r>
      <w:r w:rsidRPr="00E46853">
        <w:rPr>
          <w:rFonts w:ascii="Maiandra GD" w:hAnsi="Maiandra GD"/>
          <w:spacing w:val="11"/>
          <w:w w:val="93"/>
          <w:sz w:val="23"/>
          <w:szCs w:val="23"/>
        </w:rPr>
        <w:t xml:space="preserve"> </w:t>
      </w:r>
      <w:r w:rsidRPr="00E46853">
        <w:rPr>
          <w:rFonts w:ascii="Maiandra GD" w:hAnsi="Maiandra GD"/>
          <w:sz w:val="23"/>
          <w:szCs w:val="23"/>
        </w:rPr>
        <w:t>O</w:t>
      </w:r>
      <w:r w:rsidRPr="00E46853">
        <w:rPr>
          <w:rFonts w:ascii="Maiandra GD" w:hAnsi="Maiandra GD"/>
          <w:spacing w:val="-3"/>
          <w:sz w:val="23"/>
          <w:szCs w:val="23"/>
        </w:rPr>
        <w:t>f</w:t>
      </w:r>
      <w:r w:rsidRPr="00E46853">
        <w:rPr>
          <w:rFonts w:ascii="Maiandra GD" w:hAnsi="Maiandra GD"/>
          <w:sz w:val="23"/>
          <w:szCs w:val="23"/>
        </w:rPr>
        <w:t>ficer</w:t>
      </w:r>
    </w:p>
    <w:p w:rsidR="00E256EF" w:rsidRPr="00E46853" w:rsidRDefault="00E256EF">
      <w:pPr>
        <w:spacing w:before="8" w:line="280" w:lineRule="exact"/>
        <w:rPr>
          <w:rFonts w:ascii="Maiandra GD" w:hAnsi="Maiandra GD"/>
          <w:sz w:val="28"/>
          <w:szCs w:val="28"/>
        </w:rPr>
      </w:pPr>
    </w:p>
    <w:sectPr w:rsidR="00E256EF" w:rsidRPr="00E46853" w:rsidSect="00E256EF">
      <w:pgSz w:w="11920" w:h="16840"/>
      <w:pgMar w:top="6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05" w:rsidRDefault="005A2305" w:rsidP="00E46853">
      <w:r>
        <w:separator/>
      </w:r>
    </w:p>
  </w:endnote>
  <w:endnote w:type="continuationSeparator" w:id="0">
    <w:p w:rsidR="005A2305" w:rsidRDefault="005A2305" w:rsidP="00E46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05" w:rsidRPr="00E46853" w:rsidRDefault="005A2305">
    <w:pPr>
      <w:pStyle w:val="Footer"/>
      <w:rPr>
        <w:rFonts w:ascii="Maiandra GD" w:hAnsi="Maiandra GD"/>
      </w:rPr>
    </w:pPr>
    <w:r w:rsidRPr="00E46853">
      <w:rPr>
        <w:rFonts w:ascii="Maiandra GD" w:hAnsi="Maiandra GD"/>
      </w:rPr>
      <w:t>Health and Safety Policy 2015</w:t>
    </w:r>
  </w:p>
  <w:p w:rsidR="005A2305" w:rsidRDefault="005A2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05" w:rsidRDefault="005A2305" w:rsidP="00E46853">
      <w:r>
        <w:separator/>
      </w:r>
    </w:p>
  </w:footnote>
  <w:footnote w:type="continuationSeparator" w:id="0">
    <w:p w:rsidR="005A2305" w:rsidRDefault="005A2305" w:rsidP="00E46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806"/>
    <w:multiLevelType w:val="hybridMultilevel"/>
    <w:tmpl w:val="E3222B7E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>
    <w:nsid w:val="2116759E"/>
    <w:multiLevelType w:val="hybridMultilevel"/>
    <w:tmpl w:val="224C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554C"/>
    <w:multiLevelType w:val="hybridMultilevel"/>
    <w:tmpl w:val="6302AA8C"/>
    <w:lvl w:ilvl="0" w:tplc="08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362C78BD"/>
    <w:multiLevelType w:val="hybridMultilevel"/>
    <w:tmpl w:val="7AD22DB0"/>
    <w:lvl w:ilvl="0" w:tplc="08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485D6E17"/>
    <w:multiLevelType w:val="hybridMultilevel"/>
    <w:tmpl w:val="837CBD14"/>
    <w:lvl w:ilvl="0" w:tplc="08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>
    <w:nsid w:val="4FFE0955"/>
    <w:multiLevelType w:val="hybridMultilevel"/>
    <w:tmpl w:val="F822C17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CD51B72"/>
    <w:multiLevelType w:val="multilevel"/>
    <w:tmpl w:val="AF3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0F0FD8"/>
    <w:multiLevelType w:val="hybridMultilevel"/>
    <w:tmpl w:val="241E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D5C91"/>
    <w:multiLevelType w:val="hybridMultilevel"/>
    <w:tmpl w:val="D5D61846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6EF"/>
    <w:rsid w:val="002F7DA1"/>
    <w:rsid w:val="004C0090"/>
    <w:rsid w:val="004C5CDD"/>
    <w:rsid w:val="005A2305"/>
    <w:rsid w:val="00717D70"/>
    <w:rsid w:val="007D0C5A"/>
    <w:rsid w:val="00807EAE"/>
    <w:rsid w:val="00A422E6"/>
    <w:rsid w:val="00CD74E1"/>
    <w:rsid w:val="00D858E5"/>
    <w:rsid w:val="00E256EF"/>
    <w:rsid w:val="00E4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68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853"/>
  </w:style>
  <w:style w:type="paragraph" w:styleId="Footer">
    <w:name w:val="footer"/>
    <w:basedOn w:val="Normal"/>
    <w:link w:val="FooterChar"/>
    <w:uiPriority w:val="99"/>
    <w:unhideWhenUsed/>
    <w:rsid w:val="00E468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53"/>
  </w:style>
  <w:style w:type="paragraph" w:styleId="BalloonText">
    <w:name w:val="Balloon Text"/>
    <w:basedOn w:val="Normal"/>
    <w:link w:val="BalloonTextChar"/>
    <w:uiPriority w:val="99"/>
    <w:semiHidden/>
    <w:unhideWhenUsed/>
    <w:rsid w:val="00E4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CB46-AF6C-43E0-9F35-7AB176DF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Johnstone</dc:creator>
  <cp:lastModifiedBy>NJohnstone</cp:lastModifiedBy>
  <cp:revision>2</cp:revision>
  <cp:lastPrinted>2015-09-30T09:45:00Z</cp:lastPrinted>
  <dcterms:created xsi:type="dcterms:W3CDTF">2016-01-06T10:32:00Z</dcterms:created>
  <dcterms:modified xsi:type="dcterms:W3CDTF">2016-01-06T10:32:00Z</dcterms:modified>
</cp:coreProperties>
</file>